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9" w:type="dxa"/>
        <w:tblLayout w:type="fixed"/>
        <w:tblCellMar>
          <w:left w:w="0" w:type="dxa"/>
          <w:right w:w="0" w:type="dxa"/>
        </w:tblCellMar>
        <w:tblLook w:val="01E0" w:firstRow="1" w:lastRow="1" w:firstColumn="1" w:lastColumn="1" w:noHBand="0" w:noVBand="0"/>
      </w:tblPr>
      <w:tblGrid>
        <w:gridCol w:w="10656"/>
      </w:tblGrid>
      <w:tr w:rsidR="004340E6" w14:paraId="4095A95D" w14:textId="77777777">
        <w:trPr>
          <w:trHeight w:val="330"/>
        </w:trPr>
        <w:tc>
          <w:tcPr>
            <w:tcW w:w="10656" w:type="dxa"/>
            <w:tcBorders>
              <w:bottom w:val="single" w:sz="6" w:space="0" w:color="000000"/>
            </w:tcBorders>
          </w:tcPr>
          <w:p w14:paraId="525FCF04" w14:textId="77777777" w:rsidR="004340E6" w:rsidRDefault="00A72DAE">
            <w:pPr>
              <w:pStyle w:val="TableParagraph"/>
              <w:spacing w:line="179" w:lineRule="exact"/>
              <w:rPr>
                <w:sz w:val="16"/>
              </w:rPr>
            </w:pPr>
            <w:r>
              <w:rPr>
                <w:sz w:val="16"/>
              </w:rPr>
              <w:t>Program</w:t>
            </w:r>
            <w:r>
              <w:rPr>
                <w:spacing w:val="-7"/>
                <w:sz w:val="16"/>
              </w:rPr>
              <w:t xml:space="preserve"> </w:t>
            </w:r>
            <w:r>
              <w:rPr>
                <w:sz w:val="16"/>
              </w:rPr>
              <w:t>Director/Principal</w:t>
            </w:r>
            <w:r>
              <w:rPr>
                <w:spacing w:val="-8"/>
                <w:sz w:val="16"/>
              </w:rPr>
              <w:t xml:space="preserve"> </w:t>
            </w:r>
            <w:r>
              <w:rPr>
                <w:sz w:val="16"/>
              </w:rPr>
              <w:t>Investigator</w:t>
            </w:r>
            <w:r>
              <w:rPr>
                <w:spacing w:val="-8"/>
                <w:sz w:val="16"/>
              </w:rPr>
              <w:t xml:space="preserve"> </w:t>
            </w:r>
            <w:r>
              <w:rPr>
                <w:sz w:val="16"/>
              </w:rPr>
              <w:t>(Last,</w:t>
            </w:r>
            <w:r>
              <w:rPr>
                <w:spacing w:val="-8"/>
                <w:sz w:val="16"/>
              </w:rPr>
              <w:t xml:space="preserve"> </w:t>
            </w:r>
            <w:r>
              <w:rPr>
                <w:sz w:val="16"/>
              </w:rPr>
              <w:t>First,</w:t>
            </w:r>
            <w:r>
              <w:rPr>
                <w:spacing w:val="-8"/>
                <w:sz w:val="16"/>
              </w:rPr>
              <w:t xml:space="preserve"> </w:t>
            </w:r>
            <w:r>
              <w:rPr>
                <w:spacing w:val="-2"/>
                <w:sz w:val="16"/>
              </w:rPr>
              <w:t>Middle):</w:t>
            </w:r>
          </w:p>
        </w:tc>
      </w:tr>
      <w:tr w:rsidR="004340E6" w14:paraId="39557247" w14:textId="77777777">
        <w:trPr>
          <w:trHeight w:val="345"/>
        </w:trPr>
        <w:tc>
          <w:tcPr>
            <w:tcW w:w="10656" w:type="dxa"/>
            <w:tcBorders>
              <w:top w:val="single" w:sz="6" w:space="0" w:color="000000"/>
              <w:bottom w:val="single" w:sz="6" w:space="0" w:color="000000"/>
            </w:tcBorders>
          </w:tcPr>
          <w:p w14:paraId="488F379E" w14:textId="77777777" w:rsidR="004340E6" w:rsidRDefault="00A72DAE">
            <w:pPr>
              <w:pStyle w:val="TableParagraph"/>
              <w:spacing w:before="47"/>
              <w:ind w:left="4618" w:right="4621"/>
              <w:jc w:val="center"/>
              <w:rPr>
                <w:b/>
              </w:rPr>
            </w:pPr>
            <w:bookmarkStart w:id="0" w:name="RESOURCES"/>
            <w:bookmarkEnd w:id="0"/>
            <w:r>
              <w:rPr>
                <w:b/>
                <w:spacing w:val="-2"/>
              </w:rPr>
              <w:t>RESOURCES</w:t>
            </w:r>
          </w:p>
        </w:tc>
      </w:tr>
    </w:tbl>
    <w:p w14:paraId="1E0DEB61" w14:textId="77777777" w:rsidR="004340E6" w:rsidRDefault="00A72DAE">
      <w:pPr>
        <w:pStyle w:val="BodyText"/>
        <w:spacing w:before="112"/>
        <w:ind w:left="160"/>
      </w:pPr>
      <w:r>
        <w:t>Follow</w:t>
      </w:r>
      <w:r>
        <w:rPr>
          <w:spacing w:val="-7"/>
        </w:rPr>
        <w:t xml:space="preserve"> </w:t>
      </w:r>
      <w:r>
        <w:t>the</w:t>
      </w:r>
      <w:r>
        <w:rPr>
          <w:spacing w:val="-3"/>
        </w:rPr>
        <w:t xml:space="preserve"> </w:t>
      </w:r>
      <w:r>
        <w:t>398</w:t>
      </w:r>
      <w:r>
        <w:rPr>
          <w:spacing w:val="-4"/>
        </w:rPr>
        <w:t xml:space="preserve"> </w:t>
      </w:r>
      <w:r>
        <w:t>application</w:t>
      </w:r>
      <w:r>
        <w:rPr>
          <w:spacing w:val="-5"/>
        </w:rPr>
        <w:t xml:space="preserve"> </w:t>
      </w:r>
      <w:r>
        <w:t>instructions</w:t>
      </w:r>
      <w:r>
        <w:rPr>
          <w:spacing w:val="-2"/>
        </w:rPr>
        <w:t xml:space="preserve"> </w:t>
      </w:r>
      <w:r>
        <w:t>in</w:t>
      </w:r>
      <w:r>
        <w:rPr>
          <w:spacing w:val="-6"/>
        </w:rPr>
        <w:t xml:space="preserve"> </w:t>
      </w:r>
      <w:r>
        <w:t>Part</w:t>
      </w:r>
      <w:r>
        <w:rPr>
          <w:spacing w:val="-4"/>
        </w:rPr>
        <w:t xml:space="preserve"> </w:t>
      </w:r>
      <w:r>
        <w:t>I,</w:t>
      </w:r>
      <w:r>
        <w:rPr>
          <w:spacing w:val="-2"/>
        </w:rPr>
        <w:t xml:space="preserve"> </w:t>
      </w:r>
      <w:r>
        <w:t>4.7</w:t>
      </w:r>
      <w:r>
        <w:rPr>
          <w:spacing w:val="-3"/>
        </w:rPr>
        <w:t xml:space="preserve"> </w:t>
      </w:r>
      <w:r>
        <w:rPr>
          <w:spacing w:val="-2"/>
        </w:rPr>
        <w:t>Resources.</w:t>
      </w:r>
    </w:p>
    <w:p w14:paraId="5A5BC20D" w14:textId="7CFAB01F" w:rsidR="002F598A" w:rsidRPr="00A81F52" w:rsidRDefault="00713914" w:rsidP="002F598A">
      <w:pPr>
        <w:pStyle w:val="Heading2"/>
        <w:jc w:val="left"/>
        <w:rPr>
          <w:sz w:val="20"/>
          <w:szCs w:val="20"/>
        </w:rPr>
      </w:pPr>
      <w:r w:rsidRPr="00A81F52">
        <w:rPr>
          <w:sz w:val="20"/>
          <w:szCs w:val="20"/>
        </w:rPr>
        <w:t>FACILITIES, EQUIPMENT, AND OTHER RESOURCES</w:t>
      </w:r>
    </w:p>
    <w:p w14:paraId="0D304C56" w14:textId="77777777" w:rsidR="002F598A" w:rsidRPr="00A81F52" w:rsidRDefault="002F598A" w:rsidP="002F598A">
      <w:pPr>
        <w:pStyle w:val="NormalWeb"/>
        <w:rPr>
          <w:rFonts w:ascii="Arial" w:hAnsi="Arial" w:cs="Arial"/>
          <w:sz w:val="20"/>
          <w:szCs w:val="20"/>
        </w:rPr>
      </w:pPr>
    </w:p>
    <w:p w14:paraId="10ED2A08" w14:textId="77777777" w:rsidR="002F598A" w:rsidRPr="00A81F52" w:rsidRDefault="002F598A" w:rsidP="002F598A">
      <w:pPr>
        <w:pStyle w:val="Heading2"/>
        <w:jc w:val="left"/>
        <w:rPr>
          <w:sz w:val="20"/>
          <w:szCs w:val="20"/>
        </w:rPr>
      </w:pPr>
      <w:r w:rsidRPr="00A81F52">
        <w:rPr>
          <w:sz w:val="20"/>
          <w:szCs w:val="20"/>
        </w:rPr>
        <w:t>FACILITIES</w:t>
      </w:r>
    </w:p>
    <w:p w14:paraId="75721D84" w14:textId="77777777" w:rsidR="002F598A" w:rsidRPr="00A81F52" w:rsidRDefault="002F598A" w:rsidP="002F598A">
      <w:pPr>
        <w:rPr>
          <w:sz w:val="20"/>
          <w:szCs w:val="20"/>
        </w:rPr>
      </w:pPr>
    </w:p>
    <w:p w14:paraId="6982A1BF" w14:textId="2EB765DA" w:rsidR="002F598A" w:rsidRPr="00A81F52" w:rsidRDefault="002F598A" w:rsidP="002F598A">
      <w:pPr>
        <w:pStyle w:val="NormalWeb"/>
        <w:rPr>
          <w:rFonts w:ascii="Arial" w:hAnsi="Arial" w:cs="Arial"/>
          <w:sz w:val="20"/>
          <w:szCs w:val="20"/>
        </w:rPr>
      </w:pPr>
      <w:r w:rsidRPr="00A81F52">
        <w:rPr>
          <w:rFonts w:ascii="Arial" w:hAnsi="Arial" w:cs="Arial"/>
          <w:sz w:val="20"/>
          <w:szCs w:val="20"/>
        </w:rPr>
        <w:t xml:space="preserve">The University of Miami Institute for Data Science and Computing (IDSC) holds offices on the Coral Gables campus in the Gables One Tower and in the Ungar Building. Each </w:t>
      </w:r>
      <w:r w:rsidR="00713914">
        <w:rPr>
          <w:rFonts w:ascii="Arial" w:hAnsi="Arial" w:cs="Arial"/>
          <w:sz w:val="20"/>
          <w:szCs w:val="20"/>
        </w:rPr>
        <w:t>office is</w:t>
      </w:r>
      <w:r w:rsidRPr="00A81F52">
        <w:rPr>
          <w:rFonts w:ascii="Arial" w:hAnsi="Arial" w:cs="Arial"/>
          <w:sz w:val="20"/>
          <w:szCs w:val="20"/>
        </w:rPr>
        <w:t xml:space="preserve"> equipped with dual processing workstations and essential software applications. IDSC has </w:t>
      </w:r>
      <w:r w:rsidR="00713914">
        <w:rPr>
          <w:rFonts w:ascii="Arial" w:hAnsi="Arial" w:cs="Arial"/>
          <w:sz w:val="20"/>
          <w:szCs w:val="20"/>
        </w:rPr>
        <w:t>four</w:t>
      </w:r>
      <w:r w:rsidR="00713914" w:rsidRPr="00A81F52">
        <w:rPr>
          <w:rFonts w:ascii="Arial" w:hAnsi="Arial" w:cs="Arial"/>
          <w:sz w:val="20"/>
          <w:szCs w:val="20"/>
        </w:rPr>
        <w:t xml:space="preserve"> </w:t>
      </w:r>
      <w:r w:rsidRPr="00A81F52">
        <w:rPr>
          <w:rFonts w:ascii="Arial" w:hAnsi="Arial" w:cs="Arial"/>
          <w:sz w:val="20"/>
          <w:szCs w:val="20"/>
        </w:rPr>
        <w:t xml:space="preserve">dedicated conference rooms and communication technology to interact with advisors (telephone, web-, and </w:t>
      </w:r>
      <w:proofErr w:type="gramStart"/>
      <w:r w:rsidRPr="00A81F52">
        <w:rPr>
          <w:rFonts w:ascii="Arial" w:hAnsi="Arial" w:cs="Arial"/>
          <w:sz w:val="20"/>
          <w:szCs w:val="20"/>
        </w:rPr>
        <w:t>video-conferencing</w:t>
      </w:r>
      <w:proofErr w:type="gramEnd"/>
      <w:r w:rsidRPr="00A81F52">
        <w:rPr>
          <w:rFonts w:ascii="Arial" w:hAnsi="Arial" w:cs="Arial"/>
          <w:sz w:val="20"/>
          <w:szCs w:val="20"/>
        </w:rPr>
        <w:t xml:space="preserve">), plus a </w:t>
      </w:r>
      <w:hyperlink r:id="rId6" w:history="1">
        <w:r w:rsidRPr="00A81F52">
          <w:rPr>
            <w:rStyle w:val="Hyperlink"/>
            <w:rFonts w:ascii="Arial" w:hAnsi="Arial" w:cs="Arial"/>
            <w:bCs/>
            <w:sz w:val="20"/>
            <w:szCs w:val="20"/>
          </w:rPr>
          <w:t>Visualization Lab</w:t>
        </w:r>
      </w:hyperlink>
      <w:r w:rsidRPr="00A81F52">
        <w:rPr>
          <w:rFonts w:ascii="Arial" w:hAnsi="Arial" w:cs="Arial"/>
          <w:sz w:val="20"/>
          <w:szCs w:val="20"/>
        </w:rPr>
        <w:t xml:space="preserve"> with 2D and 3D display walls. </w:t>
      </w:r>
      <w:r w:rsidR="00713914">
        <w:rPr>
          <w:rFonts w:ascii="Arial" w:hAnsi="Arial" w:cs="Arial"/>
          <w:sz w:val="20"/>
          <w:szCs w:val="20"/>
        </w:rPr>
        <w:t xml:space="preserve">IDSC </w:t>
      </w:r>
      <w:r w:rsidRPr="00A81F52">
        <w:rPr>
          <w:rFonts w:ascii="Arial" w:hAnsi="Arial" w:cs="Arial"/>
          <w:sz w:val="20"/>
          <w:szCs w:val="20"/>
        </w:rPr>
        <w:t>has an established</w:t>
      </w:r>
      <w:r>
        <w:rPr>
          <w:rFonts w:ascii="Arial" w:hAnsi="Arial" w:cs="Arial"/>
          <w:sz w:val="20"/>
          <w:szCs w:val="20"/>
        </w:rPr>
        <w:t>,</w:t>
      </w:r>
      <w:r w:rsidRPr="00A81F52">
        <w:rPr>
          <w:rFonts w:ascii="Arial" w:hAnsi="Arial" w:cs="Arial"/>
          <w:sz w:val="20"/>
          <w:szCs w:val="20"/>
        </w:rPr>
        <w:t xml:space="preserve"> broad user</w:t>
      </w:r>
      <w:r>
        <w:rPr>
          <w:rFonts w:ascii="Arial" w:hAnsi="Arial" w:cs="Arial"/>
          <w:sz w:val="20"/>
          <w:szCs w:val="20"/>
        </w:rPr>
        <w:t xml:space="preserve"> </w:t>
      </w:r>
      <w:r w:rsidRPr="00A81F52">
        <w:rPr>
          <w:rFonts w:ascii="Arial" w:hAnsi="Arial" w:cs="Arial"/>
          <w:sz w:val="20"/>
          <w:szCs w:val="20"/>
        </w:rPr>
        <w:t>base</w:t>
      </w:r>
      <w:r w:rsidR="00713914">
        <w:rPr>
          <w:rFonts w:ascii="Arial" w:hAnsi="Arial" w:cs="Arial"/>
          <w:sz w:val="20"/>
          <w:szCs w:val="20"/>
        </w:rPr>
        <w:t xml:space="preserve"> for its</w:t>
      </w:r>
      <w:r w:rsidRPr="00A81F52">
        <w:rPr>
          <w:rFonts w:ascii="Arial" w:hAnsi="Arial" w:cs="Arial"/>
          <w:sz w:val="20"/>
          <w:szCs w:val="20"/>
        </w:rPr>
        <w:t xml:space="preserve"> state-of-the-art research computing infrastructure.</w:t>
      </w:r>
    </w:p>
    <w:p w14:paraId="538407FC" w14:textId="77777777" w:rsidR="002F598A" w:rsidRPr="00A81F52" w:rsidRDefault="002F598A" w:rsidP="002F598A">
      <w:pPr>
        <w:pStyle w:val="NormalWeb"/>
        <w:rPr>
          <w:rFonts w:ascii="Arial" w:hAnsi="Arial" w:cs="Arial"/>
          <w:sz w:val="20"/>
          <w:szCs w:val="20"/>
        </w:rPr>
      </w:pPr>
    </w:p>
    <w:p w14:paraId="0B332218" w14:textId="77777777" w:rsidR="002F598A" w:rsidRPr="00A81F52" w:rsidRDefault="002F598A" w:rsidP="002F598A">
      <w:pPr>
        <w:autoSpaceDE/>
        <w:autoSpaceDN/>
        <w:rPr>
          <w:b/>
          <w:color w:val="000000"/>
          <w:sz w:val="20"/>
          <w:szCs w:val="20"/>
          <w:shd w:val="clear" w:color="auto" w:fill="FFFFFF"/>
        </w:rPr>
      </w:pPr>
      <w:r w:rsidRPr="00A81F52">
        <w:rPr>
          <w:b/>
          <w:color w:val="000000"/>
          <w:sz w:val="20"/>
          <w:szCs w:val="20"/>
          <w:shd w:val="clear" w:color="auto" w:fill="FFFFFF"/>
        </w:rPr>
        <w:t>NAP of the Americas</w:t>
      </w:r>
    </w:p>
    <w:p w14:paraId="43AFBA80" w14:textId="1A54F5D0" w:rsidR="002F598A" w:rsidRPr="00A81F52" w:rsidRDefault="002F598A" w:rsidP="002F598A">
      <w:pPr>
        <w:pStyle w:val="NormalWeb"/>
        <w:rPr>
          <w:rFonts w:ascii="Arial" w:hAnsi="Arial" w:cs="Arial"/>
          <w:sz w:val="20"/>
          <w:szCs w:val="20"/>
        </w:rPr>
      </w:pPr>
      <w:r>
        <w:rPr>
          <w:rFonts w:ascii="Arial" w:hAnsi="Arial" w:cs="Arial"/>
          <w:noProof/>
          <w:sz w:val="20"/>
          <w:szCs w:val="20"/>
          <w:lang w:eastAsia="ko-KR"/>
        </w:rPr>
        <w:t xml:space="preserve">IDSC </w:t>
      </w:r>
      <w:r w:rsidRPr="00A81F52">
        <w:rPr>
          <w:rFonts w:ascii="Arial" w:hAnsi="Arial" w:cs="Arial"/>
          <w:sz w:val="20"/>
          <w:szCs w:val="20"/>
        </w:rPr>
        <w:t>systems are c</w:t>
      </w:r>
      <w:r>
        <w:rPr>
          <w:rFonts w:ascii="Arial" w:hAnsi="Arial" w:cs="Arial"/>
          <w:sz w:val="20"/>
          <w:szCs w:val="20"/>
        </w:rPr>
        <w:t>o-</w:t>
      </w:r>
      <w:r w:rsidRPr="00A81F52">
        <w:rPr>
          <w:rFonts w:ascii="Arial" w:hAnsi="Arial" w:cs="Arial"/>
          <w:sz w:val="20"/>
          <w:szCs w:val="20"/>
        </w:rPr>
        <w:t xml:space="preserve">located at the </w:t>
      </w:r>
      <w:hyperlink r:id="rId7" w:history="1">
        <w:r w:rsidRPr="00A81F52">
          <w:rPr>
            <w:rStyle w:val="Hyperlink"/>
            <w:rFonts w:ascii="Arial" w:hAnsi="Arial" w:cs="Arial"/>
            <w:sz w:val="20"/>
            <w:szCs w:val="20"/>
          </w:rPr>
          <w:t>Century Link Data Center</w:t>
        </w:r>
      </w:hyperlink>
      <w:r w:rsidRPr="00A81F52">
        <w:rPr>
          <w:rFonts w:ascii="Arial" w:hAnsi="Arial" w:cs="Arial"/>
          <w:sz w:val="20"/>
          <w:szCs w:val="20"/>
        </w:rPr>
        <w:t xml:space="preserve"> hosted by the Equinix NAP of the Americas (NAP). The NAP in Miami currently features a 750,000</w:t>
      </w:r>
      <w:r>
        <w:rPr>
          <w:rFonts w:ascii="Arial" w:hAnsi="Arial" w:cs="Arial"/>
          <w:sz w:val="20"/>
          <w:szCs w:val="20"/>
        </w:rPr>
        <w:t>-</w:t>
      </w:r>
      <w:r w:rsidRPr="00A81F52">
        <w:rPr>
          <w:rFonts w:ascii="Arial" w:hAnsi="Arial" w:cs="Arial"/>
          <w:sz w:val="20"/>
          <w:szCs w:val="20"/>
        </w:rPr>
        <w:t>square</w:t>
      </w:r>
      <w:r>
        <w:rPr>
          <w:rFonts w:ascii="Arial" w:hAnsi="Arial" w:cs="Arial"/>
          <w:sz w:val="20"/>
          <w:szCs w:val="20"/>
        </w:rPr>
        <w:t>-</w:t>
      </w:r>
      <w:r w:rsidRPr="00A81F52">
        <w:rPr>
          <w:rFonts w:ascii="Arial" w:hAnsi="Arial" w:cs="Arial"/>
          <w:sz w:val="20"/>
          <w:szCs w:val="20"/>
        </w:rPr>
        <w:t>foot, purpose-built data</w:t>
      </w:r>
      <w:r>
        <w:rPr>
          <w:rFonts w:ascii="Arial" w:hAnsi="Arial" w:cs="Arial"/>
          <w:sz w:val="20"/>
          <w:szCs w:val="20"/>
        </w:rPr>
        <w:t xml:space="preserve"> </w:t>
      </w:r>
      <w:r w:rsidRPr="00A81F52">
        <w:rPr>
          <w:rFonts w:ascii="Arial" w:hAnsi="Arial" w:cs="Arial"/>
          <w:sz w:val="20"/>
          <w:szCs w:val="20"/>
        </w:rPr>
        <w:t xml:space="preserve">center Tier IV facility with N+2 14-Megawatt power and cooling infrastructure. The equipment floors start at 32 feet above sea level, and the roof slope was designed to aid in the drainage of floodwater </w:t>
      </w:r>
      <w:proofErr w:type="gramStart"/>
      <w:r w:rsidRPr="00A81F52">
        <w:rPr>
          <w:rFonts w:ascii="Arial" w:hAnsi="Arial" w:cs="Arial"/>
          <w:sz w:val="20"/>
          <w:szCs w:val="20"/>
        </w:rPr>
        <w:t>in excess of</w:t>
      </w:r>
      <w:proofErr w:type="gramEnd"/>
      <w:r w:rsidRPr="00A81F52">
        <w:rPr>
          <w:rFonts w:ascii="Arial" w:hAnsi="Arial" w:cs="Arial"/>
          <w:sz w:val="20"/>
          <w:szCs w:val="20"/>
        </w:rPr>
        <w:t xml:space="preserve"> 100-year-storm intensity, assisted by: 18 rooftop drains, architecture designed to withstand a Category 5 hurricane with approximately 19 million pounds of concrete roof ballast, and 7-inch-thick steel reinforced concrete exterior panels. Plus, the building is outside FEMA’s 500-year designated flood zone. The NAP uses a dry pipe fire-suppression system to minimize the risk of damage from leaks.</w:t>
      </w:r>
    </w:p>
    <w:p w14:paraId="47929ACA" w14:textId="77777777" w:rsidR="002F598A" w:rsidRPr="003F5360" w:rsidRDefault="002F598A" w:rsidP="002F598A">
      <w:pPr>
        <w:pStyle w:val="NormalWeb"/>
        <w:rPr>
          <w:rFonts w:ascii="Arial" w:hAnsi="Arial" w:cs="Arial"/>
          <w:sz w:val="20"/>
          <w:szCs w:val="20"/>
        </w:rPr>
      </w:pPr>
    </w:p>
    <w:p w14:paraId="5E490C80" w14:textId="2E390D74" w:rsidR="002F598A" w:rsidRDefault="002F598A" w:rsidP="002F598A">
      <w:pPr>
        <w:pStyle w:val="NormalWeb"/>
        <w:rPr>
          <w:rFonts w:ascii="Arial" w:hAnsi="Arial" w:cs="Arial"/>
          <w:sz w:val="20"/>
          <w:szCs w:val="20"/>
        </w:rPr>
      </w:pPr>
      <w:r w:rsidRPr="00A81F52">
        <w:rPr>
          <w:rFonts w:ascii="Arial" w:hAnsi="Arial" w:cs="Arial"/>
          <w:noProof/>
          <w:sz w:val="20"/>
          <w:szCs w:val="20"/>
          <w:lang w:eastAsia="ko-KR"/>
        </w:rPr>
        <w:drawing>
          <wp:anchor distT="0" distB="0" distL="114300" distR="114300" simplePos="0" relativeHeight="251664384" behindDoc="1" locked="0" layoutInCell="1" allowOverlap="1" wp14:anchorId="04F200EC" wp14:editId="531A1747">
            <wp:simplePos x="0" y="0"/>
            <wp:positionH relativeFrom="column">
              <wp:posOffset>4337050</wp:posOffset>
            </wp:positionH>
            <wp:positionV relativeFrom="paragraph">
              <wp:posOffset>-1151255</wp:posOffset>
            </wp:positionV>
            <wp:extent cx="2520950" cy="1713865"/>
            <wp:effectExtent l="0" t="0" r="0" b="635"/>
            <wp:wrapTight wrapText="bothSides">
              <wp:wrapPolygon edited="0">
                <wp:start x="0" y="0"/>
                <wp:lineTo x="0" y="21368"/>
                <wp:lineTo x="21382" y="21368"/>
                <wp:lineTo x="21382" y="0"/>
                <wp:lineTo x="0" y="0"/>
              </wp:wrapPolygon>
            </wp:wrapTight>
            <wp:docPr id="5" name="Picture 5" descr="Equinix NAP Mi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nix NAP Mia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71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360">
        <w:rPr>
          <w:rFonts w:ascii="Arial" w:hAnsi="Arial" w:cs="Arial"/>
          <w:sz w:val="20"/>
          <w:szCs w:val="20"/>
        </w:rPr>
        <w:t>The NAP features a centrally located Command Center manned by 24</w:t>
      </w:r>
      <w:r>
        <w:rPr>
          <w:rFonts w:ascii="Arial" w:hAnsi="Arial" w:cs="Arial"/>
          <w:sz w:val="20"/>
          <w:szCs w:val="20"/>
        </w:rPr>
        <w:t>x7</w:t>
      </w:r>
      <w:r w:rsidRPr="003F5360">
        <w:rPr>
          <w:rFonts w:ascii="Arial" w:hAnsi="Arial" w:cs="Arial"/>
          <w:sz w:val="20"/>
          <w:szCs w:val="20"/>
        </w:rPr>
        <w:t xml:space="preserve"> security and security sensors. </w:t>
      </w:r>
      <w:r w:rsidR="00A07913" w:rsidRPr="003F5360">
        <w:rPr>
          <w:rFonts w:ascii="Arial" w:hAnsi="Arial" w:cs="Arial"/>
          <w:sz w:val="20"/>
          <w:szCs w:val="20"/>
        </w:rPr>
        <w:t>To</w:t>
      </w:r>
      <w:r w:rsidRPr="003F5360">
        <w:rPr>
          <w:rFonts w:ascii="Arial" w:hAnsi="Arial" w:cs="Arial"/>
          <w:sz w:val="20"/>
          <w:szCs w:val="20"/>
        </w:rPr>
        <w:t xml:space="preserve"> connect the University</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NAP</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UM</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invested</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Dense</w:t>
      </w:r>
      <w:r>
        <w:rPr>
          <w:rFonts w:ascii="Arial" w:hAnsi="Arial" w:cs="Arial"/>
          <w:sz w:val="20"/>
          <w:szCs w:val="20"/>
        </w:rPr>
        <w:t xml:space="preserve"> </w:t>
      </w:r>
      <w:r w:rsidRPr="003F5360">
        <w:rPr>
          <w:rFonts w:ascii="Arial" w:hAnsi="Arial" w:cs="Arial"/>
          <w:sz w:val="20"/>
          <w:szCs w:val="20"/>
        </w:rPr>
        <w:t>Wavelength</w:t>
      </w:r>
      <w:r>
        <w:rPr>
          <w:rFonts w:ascii="Arial" w:hAnsi="Arial" w:cs="Arial"/>
          <w:sz w:val="20"/>
          <w:szCs w:val="20"/>
        </w:rPr>
        <w:t xml:space="preserve"> </w:t>
      </w:r>
      <w:r w:rsidRPr="003F5360">
        <w:rPr>
          <w:rFonts w:ascii="Arial" w:hAnsi="Arial" w:cs="Arial"/>
          <w:sz w:val="20"/>
          <w:szCs w:val="20"/>
        </w:rPr>
        <w:t>Division</w:t>
      </w:r>
      <w:r>
        <w:rPr>
          <w:rFonts w:ascii="Arial" w:hAnsi="Arial" w:cs="Arial"/>
          <w:sz w:val="20"/>
          <w:szCs w:val="20"/>
        </w:rPr>
        <w:t xml:space="preserve"> </w:t>
      </w:r>
      <w:r w:rsidRPr="003F5360">
        <w:rPr>
          <w:rFonts w:ascii="Arial" w:hAnsi="Arial" w:cs="Arial"/>
          <w:sz w:val="20"/>
          <w:szCs w:val="20"/>
        </w:rPr>
        <w:t>Multiplexing</w:t>
      </w:r>
      <w:r>
        <w:rPr>
          <w:rFonts w:ascii="Arial" w:hAnsi="Arial" w:cs="Arial"/>
          <w:sz w:val="20"/>
          <w:szCs w:val="20"/>
        </w:rPr>
        <w:t xml:space="preserve"> </w:t>
      </w:r>
      <w:r w:rsidRPr="003F5360">
        <w:rPr>
          <w:rFonts w:ascii="Arial" w:hAnsi="Arial" w:cs="Arial"/>
          <w:sz w:val="20"/>
          <w:szCs w:val="20"/>
        </w:rPr>
        <w:t>(DWDM)</w:t>
      </w:r>
      <w:r>
        <w:rPr>
          <w:rFonts w:ascii="Arial" w:hAnsi="Arial" w:cs="Arial"/>
          <w:sz w:val="20"/>
          <w:szCs w:val="20"/>
        </w:rPr>
        <w:t xml:space="preserve"> </w:t>
      </w:r>
      <w:r w:rsidRPr="003F5360">
        <w:rPr>
          <w:rFonts w:ascii="Arial" w:hAnsi="Arial" w:cs="Arial"/>
          <w:sz w:val="20"/>
          <w:szCs w:val="20"/>
        </w:rPr>
        <w:t>optical</w:t>
      </w:r>
      <w:r>
        <w:rPr>
          <w:rFonts w:ascii="Arial" w:hAnsi="Arial" w:cs="Arial"/>
          <w:sz w:val="20"/>
          <w:szCs w:val="20"/>
        </w:rPr>
        <w:t xml:space="preserve"> </w:t>
      </w:r>
      <w:r w:rsidRPr="003F5360">
        <w:rPr>
          <w:rFonts w:ascii="Arial" w:hAnsi="Arial" w:cs="Arial"/>
          <w:sz w:val="20"/>
          <w:szCs w:val="20"/>
        </w:rPr>
        <w:t>ring</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campuses.</w:t>
      </w:r>
      <w:r>
        <w:rPr>
          <w:rFonts w:ascii="Arial" w:hAnsi="Arial" w:cs="Arial"/>
          <w:sz w:val="20"/>
          <w:szCs w:val="20"/>
        </w:rPr>
        <w:t xml:space="preserve"> IDSC systems </w:t>
      </w:r>
      <w:r w:rsidRPr="003F5360">
        <w:rPr>
          <w:rFonts w:ascii="Arial" w:hAnsi="Arial" w:cs="Arial"/>
          <w:sz w:val="20"/>
          <w:szCs w:val="20"/>
        </w:rPr>
        <w:t>occupy</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discrete,</w:t>
      </w:r>
      <w:r>
        <w:rPr>
          <w:rFonts w:ascii="Arial" w:hAnsi="Arial" w:cs="Arial"/>
          <w:sz w:val="20"/>
          <w:szCs w:val="20"/>
        </w:rPr>
        <w:t xml:space="preserve"> </w:t>
      </w:r>
      <w:r w:rsidRPr="003F5360">
        <w:rPr>
          <w:rFonts w:ascii="Arial" w:hAnsi="Arial" w:cs="Arial"/>
          <w:sz w:val="20"/>
          <w:szCs w:val="20"/>
        </w:rPr>
        <w:t>secure</w:t>
      </w:r>
      <w:r>
        <w:rPr>
          <w:rFonts w:ascii="Arial" w:hAnsi="Arial" w:cs="Arial"/>
          <w:sz w:val="20"/>
          <w:szCs w:val="20"/>
        </w:rPr>
        <w:t xml:space="preserve"> </w:t>
      </w:r>
      <w:r w:rsidRPr="003F5360">
        <w:rPr>
          <w:rFonts w:ascii="Arial" w:hAnsi="Arial" w:cs="Arial"/>
          <w:sz w:val="20"/>
          <w:szCs w:val="20"/>
        </w:rPr>
        <w:t>wavelength</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ring,</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provides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distinct</w:t>
      </w:r>
      <w:r>
        <w:rPr>
          <w:rFonts w:ascii="Arial" w:hAnsi="Arial" w:cs="Arial"/>
          <w:sz w:val="20"/>
          <w:szCs w:val="20"/>
        </w:rPr>
        <w:t xml:space="preserve"> </w:t>
      </w:r>
      <w:r w:rsidRPr="003F5360">
        <w:rPr>
          <w:rFonts w:ascii="Arial" w:hAnsi="Arial" w:cs="Arial"/>
          <w:sz w:val="20"/>
          <w:szCs w:val="20"/>
        </w:rPr>
        <w:t>10</w:t>
      </w:r>
      <w:r>
        <w:rPr>
          <w:rFonts w:ascii="Arial" w:hAnsi="Arial" w:cs="Arial"/>
          <w:sz w:val="20"/>
          <w:szCs w:val="20"/>
        </w:rPr>
        <w:t xml:space="preserve"> </w:t>
      </w:r>
      <w:r w:rsidRPr="003F5360">
        <w:rPr>
          <w:rFonts w:ascii="Arial" w:hAnsi="Arial" w:cs="Arial"/>
          <w:sz w:val="20"/>
          <w:szCs w:val="20"/>
        </w:rPr>
        <w:t>Gigabit</w:t>
      </w:r>
      <w:r>
        <w:rPr>
          <w:rFonts w:ascii="Arial" w:hAnsi="Arial" w:cs="Arial"/>
          <w:sz w:val="20"/>
          <w:szCs w:val="20"/>
        </w:rPr>
        <w:t xml:space="preserve"> (GB) advanced computing </w:t>
      </w:r>
      <w:r w:rsidRPr="003F5360">
        <w:rPr>
          <w:rFonts w:ascii="Arial" w:hAnsi="Arial" w:cs="Arial"/>
          <w:sz w:val="20"/>
          <w:szCs w:val="20"/>
        </w:rPr>
        <w:t>network</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campuses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facilities.</w:t>
      </w:r>
    </w:p>
    <w:p w14:paraId="33717187" w14:textId="77777777" w:rsidR="002F598A" w:rsidRPr="003F5360" w:rsidRDefault="002F598A" w:rsidP="002F598A">
      <w:pPr>
        <w:pStyle w:val="NormalWeb"/>
        <w:rPr>
          <w:rFonts w:ascii="Arial" w:hAnsi="Arial" w:cs="Arial"/>
          <w:sz w:val="20"/>
          <w:szCs w:val="20"/>
        </w:rPr>
      </w:pPr>
    </w:p>
    <w:p w14:paraId="221D1885" w14:textId="77777777" w:rsidR="002F598A" w:rsidRDefault="002F598A" w:rsidP="002F598A">
      <w:pPr>
        <w:pStyle w:val="NormalWeb"/>
        <w:rPr>
          <w:rFonts w:ascii="Arial" w:hAnsi="Arial" w:cs="Arial"/>
          <w:sz w:val="20"/>
          <w:szCs w:val="20"/>
        </w:rPr>
      </w:pPr>
      <w:r w:rsidRPr="003F5360">
        <w:rPr>
          <w:rFonts w:ascii="Arial" w:hAnsi="Arial" w:cs="Arial"/>
          <w:sz w:val="20"/>
          <w:szCs w:val="20"/>
        </w:rPr>
        <w:t>Given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University’s</w:t>
      </w:r>
      <w:r>
        <w:rPr>
          <w:rFonts w:ascii="Arial" w:hAnsi="Arial" w:cs="Arial"/>
          <w:sz w:val="20"/>
          <w:szCs w:val="20"/>
        </w:rPr>
        <w:t xml:space="preserve"> </w:t>
      </w:r>
      <w:r w:rsidRPr="003F5360">
        <w:rPr>
          <w:rFonts w:ascii="Arial" w:hAnsi="Arial" w:cs="Arial"/>
          <w:sz w:val="20"/>
          <w:szCs w:val="20"/>
        </w:rPr>
        <w:t>past</w:t>
      </w:r>
      <w:r>
        <w:rPr>
          <w:rFonts w:ascii="Arial" w:hAnsi="Arial" w:cs="Arial"/>
          <w:sz w:val="20"/>
          <w:szCs w:val="20"/>
        </w:rPr>
        <w:t xml:space="preserve"> </w:t>
      </w:r>
      <w:r w:rsidRPr="003F5360">
        <w:rPr>
          <w:rFonts w:ascii="Arial" w:hAnsi="Arial" w:cs="Arial"/>
          <w:sz w:val="20"/>
          <w:szCs w:val="20"/>
        </w:rPr>
        <w:t>experience</w:t>
      </w:r>
      <w:r>
        <w:rPr>
          <w:rFonts w:ascii="Arial" w:hAnsi="Arial" w:cs="Arial"/>
          <w:sz w:val="20"/>
          <w:szCs w:val="20"/>
        </w:rPr>
        <w:t>s (</w:t>
      </w:r>
      <w:r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hurricanes</w:t>
      </w:r>
      <w:r>
        <w:rPr>
          <w:rFonts w:ascii="Arial" w:hAnsi="Arial" w:cs="Arial"/>
          <w:sz w:val="20"/>
          <w:szCs w:val="20"/>
        </w:rPr>
        <w:t xml:space="preserve"> and other natural disasters), </w:t>
      </w:r>
      <w:r w:rsidRPr="003F5360">
        <w:rPr>
          <w:rFonts w:ascii="Arial" w:hAnsi="Arial" w:cs="Arial"/>
          <w:sz w:val="20"/>
          <w:szCs w:val="20"/>
        </w:rPr>
        <w:t>we</w:t>
      </w:r>
      <w:r>
        <w:rPr>
          <w:rFonts w:ascii="Arial" w:hAnsi="Arial" w:cs="Arial"/>
          <w:sz w:val="20"/>
          <w:szCs w:val="20"/>
        </w:rPr>
        <w:t xml:space="preserve"> </w:t>
      </w:r>
      <w:r w:rsidRPr="003F5360">
        <w:rPr>
          <w:rFonts w:ascii="Arial" w:hAnsi="Arial" w:cs="Arial"/>
          <w:sz w:val="20"/>
          <w:szCs w:val="20"/>
        </w:rPr>
        <w:t>anticipate</w:t>
      </w:r>
      <w:r>
        <w:rPr>
          <w:rFonts w:ascii="Arial" w:hAnsi="Arial" w:cs="Arial"/>
          <w:sz w:val="20"/>
          <w:szCs w:val="20"/>
        </w:rPr>
        <w:t xml:space="preserve"> </w:t>
      </w:r>
      <w:r w:rsidRPr="003F5360">
        <w:rPr>
          <w:rFonts w:ascii="Arial" w:hAnsi="Arial" w:cs="Arial"/>
          <w:sz w:val="20"/>
          <w:szCs w:val="20"/>
        </w:rPr>
        <w:t>no</w:t>
      </w:r>
      <w:r>
        <w:rPr>
          <w:rFonts w:ascii="Arial" w:hAnsi="Arial" w:cs="Arial"/>
          <w:sz w:val="20"/>
          <w:szCs w:val="20"/>
        </w:rPr>
        <w:t xml:space="preserve"> </w:t>
      </w:r>
      <w:r w:rsidRPr="003F5360">
        <w:rPr>
          <w:rFonts w:ascii="Arial" w:hAnsi="Arial" w:cs="Arial"/>
          <w:sz w:val="20"/>
          <w:szCs w:val="20"/>
        </w:rPr>
        <w:t>service</w:t>
      </w:r>
      <w:r>
        <w:rPr>
          <w:rFonts w:ascii="Arial" w:hAnsi="Arial" w:cs="Arial"/>
          <w:sz w:val="20"/>
          <w:szCs w:val="20"/>
        </w:rPr>
        <w:t xml:space="preserve"> </w:t>
      </w:r>
      <w:r w:rsidRPr="003F5360">
        <w:rPr>
          <w:rFonts w:ascii="Arial" w:hAnsi="Arial" w:cs="Arial"/>
          <w:sz w:val="20"/>
          <w:szCs w:val="20"/>
        </w:rPr>
        <w:t>interruptions</w:t>
      </w:r>
      <w:r>
        <w:rPr>
          <w:rFonts w:ascii="Arial" w:hAnsi="Arial" w:cs="Arial"/>
          <w:sz w:val="20"/>
          <w:szCs w:val="20"/>
        </w:rPr>
        <w:t xml:space="preserve"> </w:t>
      </w:r>
      <w:r w:rsidRPr="003F5360">
        <w:rPr>
          <w:rFonts w:ascii="Arial" w:hAnsi="Arial" w:cs="Arial"/>
          <w:sz w:val="20"/>
          <w:szCs w:val="20"/>
        </w:rPr>
        <w:t>due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facilities</w:t>
      </w:r>
      <w:r>
        <w:rPr>
          <w:rFonts w:ascii="Arial" w:hAnsi="Arial" w:cs="Arial"/>
          <w:sz w:val="20"/>
          <w:szCs w:val="20"/>
        </w:rPr>
        <w:t xml:space="preserve"> </w:t>
      </w:r>
      <w:r w:rsidRPr="003F5360">
        <w:rPr>
          <w:rFonts w:ascii="Arial" w:hAnsi="Arial" w:cs="Arial"/>
          <w:sz w:val="20"/>
          <w:szCs w:val="20"/>
        </w:rPr>
        <w:t>issues.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was</w:t>
      </w:r>
      <w:r>
        <w:rPr>
          <w:rFonts w:ascii="Arial" w:hAnsi="Arial" w:cs="Arial"/>
          <w:sz w:val="20"/>
          <w:szCs w:val="20"/>
        </w:rPr>
        <w:t xml:space="preserve"> </w:t>
      </w:r>
      <w:r w:rsidRPr="003F5360">
        <w:rPr>
          <w:rFonts w:ascii="Arial" w:hAnsi="Arial" w:cs="Arial"/>
          <w:sz w:val="20"/>
          <w:szCs w:val="20"/>
        </w:rPr>
        <w:t>designed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constructed</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resilient</w:t>
      </w:r>
      <w:r>
        <w:rPr>
          <w:rFonts w:ascii="Arial" w:hAnsi="Arial" w:cs="Arial"/>
          <w:sz w:val="20"/>
          <w:szCs w:val="20"/>
        </w:rPr>
        <w:t xml:space="preserve"> </w:t>
      </w:r>
      <w:r w:rsidRPr="003F5360">
        <w:rPr>
          <w:rFonts w:ascii="Arial" w:hAnsi="Arial" w:cs="Arial"/>
          <w:sz w:val="20"/>
          <w:szCs w:val="20"/>
        </w:rPr>
        <w:t>operations.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w:t>
      </w:r>
      <w:r>
        <w:rPr>
          <w:rFonts w:ascii="Arial" w:hAnsi="Arial" w:cs="Arial"/>
          <w:sz w:val="20"/>
          <w:szCs w:val="20"/>
        </w:rPr>
        <w:t xml:space="preserve">niversity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gone</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hurricanes,</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outages,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other</w:t>
      </w:r>
      <w:r>
        <w:rPr>
          <w:rFonts w:ascii="Arial" w:hAnsi="Arial" w:cs="Arial"/>
          <w:sz w:val="20"/>
          <w:szCs w:val="20"/>
        </w:rPr>
        <w:t xml:space="preserve"> </w:t>
      </w:r>
      <w:r w:rsidRPr="003F5360">
        <w:rPr>
          <w:rFonts w:ascii="Arial" w:hAnsi="Arial" w:cs="Arial"/>
          <w:sz w:val="20"/>
          <w:szCs w:val="20"/>
        </w:rPr>
        <w:t>severe</w:t>
      </w:r>
      <w:r>
        <w:rPr>
          <w:rFonts w:ascii="Arial" w:hAnsi="Arial" w:cs="Arial"/>
          <w:sz w:val="20"/>
          <w:szCs w:val="20"/>
        </w:rPr>
        <w:t xml:space="preserve"> </w:t>
      </w:r>
      <w:r w:rsidRPr="003F5360">
        <w:rPr>
          <w:rFonts w:ascii="Arial" w:hAnsi="Arial" w:cs="Arial"/>
          <w:sz w:val="20"/>
          <w:szCs w:val="20"/>
        </w:rPr>
        <w:t>weather</w:t>
      </w:r>
      <w:r>
        <w:rPr>
          <w:rFonts w:ascii="Arial" w:hAnsi="Arial" w:cs="Arial"/>
          <w:sz w:val="20"/>
          <w:szCs w:val="20"/>
        </w:rPr>
        <w:t xml:space="preserve"> </w:t>
      </w:r>
      <w:r w:rsidRPr="003F5360">
        <w:rPr>
          <w:rFonts w:ascii="Arial" w:hAnsi="Arial" w:cs="Arial"/>
          <w:sz w:val="20"/>
          <w:szCs w:val="20"/>
        </w:rPr>
        <w:t>crises</w:t>
      </w:r>
      <w:r>
        <w:rPr>
          <w:rFonts w:ascii="Arial" w:hAnsi="Arial" w:cs="Arial"/>
          <w:sz w:val="20"/>
          <w:szCs w:val="20"/>
        </w:rPr>
        <w:t xml:space="preserve"> </w:t>
      </w:r>
      <w:r w:rsidRPr="003F5360">
        <w:rPr>
          <w:rFonts w:ascii="Arial" w:hAnsi="Arial" w:cs="Arial"/>
          <w:sz w:val="20"/>
          <w:szCs w:val="20"/>
        </w:rPr>
        <w:t>without</w:t>
      </w:r>
      <w:r>
        <w:rPr>
          <w:rFonts w:ascii="Arial" w:hAnsi="Arial" w:cs="Arial"/>
          <w:sz w:val="20"/>
          <w:szCs w:val="20"/>
        </w:rPr>
        <w:t xml:space="preserve"> </w:t>
      </w:r>
      <w:r w:rsidRPr="003F5360">
        <w:rPr>
          <w:rFonts w:ascii="Arial" w:hAnsi="Arial" w:cs="Arial"/>
          <w:sz w:val="20"/>
          <w:szCs w:val="20"/>
        </w:rPr>
        <w:t>any</w:t>
      </w:r>
      <w:r>
        <w:rPr>
          <w:rFonts w:ascii="Arial" w:hAnsi="Arial" w:cs="Arial"/>
          <w:sz w:val="20"/>
          <w:szCs w:val="20"/>
        </w:rPr>
        <w:t xml:space="preserve"> </w:t>
      </w:r>
      <w:r w:rsidRPr="003F5360">
        <w:rPr>
          <w:rFonts w:ascii="Arial" w:hAnsi="Arial" w:cs="Arial"/>
          <w:sz w:val="20"/>
          <w:szCs w:val="20"/>
        </w:rPr>
        <w:t>loss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connectivity</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maintains</w:t>
      </w:r>
      <w:r>
        <w:rPr>
          <w:rFonts w:ascii="Arial" w:hAnsi="Arial" w:cs="Arial"/>
          <w:sz w:val="20"/>
          <w:szCs w:val="20"/>
        </w:rPr>
        <w:t xml:space="preserve"> </w:t>
      </w:r>
      <w:r w:rsidRPr="003F5360">
        <w:rPr>
          <w:rFonts w:ascii="Arial" w:hAnsi="Arial" w:cs="Arial"/>
          <w:sz w:val="20"/>
          <w:szCs w:val="20"/>
        </w:rPr>
        <w:t>its</w:t>
      </w:r>
      <w:r>
        <w:rPr>
          <w:rFonts w:ascii="Arial" w:hAnsi="Arial" w:cs="Arial"/>
          <w:sz w:val="20"/>
          <w:szCs w:val="20"/>
        </w:rPr>
        <w:t xml:space="preserve"> </w:t>
      </w:r>
      <w:r w:rsidRPr="003F5360">
        <w:rPr>
          <w:rFonts w:ascii="Arial" w:hAnsi="Arial" w:cs="Arial"/>
          <w:sz w:val="20"/>
          <w:szCs w:val="20"/>
        </w:rPr>
        <w:t>own</w:t>
      </w:r>
      <w:r>
        <w:rPr>
          <w:rFonts w:ascii="Arial" w:hAnsi="Arial" w:cs="Arial"/>
          <w:sz w:val="20"/>
          <w:szCs w:val="20"/>
        </w:rPr>
        <w:t xml:space="preserve"> </w:t>
      </w:r>
      <w:r w:rsidRPr="003F5360">
        <w:rPr>
          <w:rFonts w:ascii="Arial" w:hAnsi="Arial" w:cs="Arial"/>
          <w:sz w:val="20"/>
          <w:szCs w:val="20"/>
        </w:rPr>
        <w:t>generators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flywheel</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crossover</w:t>
      </w:r>
      <w:r>
        <w:rPr>
          <w:rFonts w:ascii="Arial" w:hAnsi="Arial" w:cs="Arial"/>
          <w:sz w:val="20"/>
          <w:szCs w:val="20"/>
        </w:rPr>
        <w:t xml:space="preserve"> </w:t>
      </w:r>
      <w:r w:rsidRPr="003F5360">
        <w:rPr>
          <w:rFonts w:ascii="Arial" w:hAnsi="Arial" w:cs="Arial"/>
          <w:sz w:val="20"/>
          <w:szCs w:val="20"/>
        </w:rPr>
        <w:t>system.</w:t>
      </w:r>
      <w:r>
        <w:rPr>
          <w:rFonts w:ascii="Arial" w:hAnsi="Arial" w:cs="Arial"/>
          <w:sz w:val="20"/>
          <w:szCs w:val="20"/>
        </w:rPr>
        <w:t xml:space="preserve"> </w:t>
      </w:r>
      <w:r w:rsidRPr="003F5360">
        <w:rPr>
          <w:rFonts w:ascii="Arial" w:hAnsi="Arial" w:cs="Arial"/>
          <w:sz w:val="20"/>
          <w:szCs w:val="20"/>
        </w:rPr>
        <w:t>This</w:t>
      </w:r>
      <w:r>
        <w:rPr>
          <w:rFonts w:ascii="Arial" w:hAnsi="Arial" w:cs="Arial"/>
          <w:sz w:val="20"/>
          <w:szCs w:val="20"/>
        </w:rPr>
        <w:t xml:space="preserve"> e</w:t>
      </w:r>
      <w:r w:rsidRPr="003F5360">
        <w:rPr>
          <w:rFonts w:ascii="Arial" w:hAnsi="Arial" w:cs="Arial"/>
          <w:sz w:val="20"/>
          <w:szCs w:val="20"/>
        </w:rPr>
        <w:t>nsures</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not</w:t>
      </w:r>
      <w:r>
        <w:rPr>
          <w:rFonts w:ascii="Arial" w:hAnsi="Arial" w:cs="Arial"/>
          <w:sz w:val="20"/>
          <w:szCs w:val="20"/>
        </w:rPr>
        <w:t xml:space="preserve"> </w:t>
      </w:r>
      <w:r w:rsidRPr="003F5360">
        <w:rPr>
          <w:rFonts w:ascii="Arial" w:hAnsi="Arial" w:cs="Arial"/>
          <w:sz w:val="20"/>
          <w:szCs w:val="20"/>
        </w:rPr>
        <w:t>interrupted</w:t>
      </w:r>
      <w:r>
        <w:rPr>
          <w:rFonts w:ascii="Arial" w:hAnsi="Arial" w:cs="Arial"/>
          <w:sz w:val="20"/>
          <w:szCs w:val="20"/>
        </w:rPr>
        <w:t xml:space="preserve"> </w:t>
      </w:r>
      <w:r w:rsidRPr="003F5360">
        <w:rPr>
          <w:rFonts w:ascii="Arial" w:hAnsi="Arial" w:cs="Arial"/>
          <w:sz w:val="20"/>
          <w:szCs w:val="20"/>
        </w:rPr>
        <w:t>when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switch</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made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auxiliary</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maintains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two-week</w:t>
      </w:r>
      <w:r>
        <w:rPr>
          <w:rFonts w:ascii="Arial" w:hAnsi="Arial" w:cs="Arial"/>
          <w:sz w:val="20"/>
          <w:szCs w:val="20"/>
        </w:rPr>
        <w:t xml:space="preserve"> </w:t>
      </w:r>
      <w:r w:rsidRPr="003F5360">
        <w:rPr>
          <w:rFonts w:ascii="Arial" w:hAnsi="Arial" w:cs="Arial"/>
          <w:sz w:val="20"/>
          <w:szCs w:val="20"/>
        </w:rPr>
        <w:t>fuel</w:t>
      </w:r>
      <w:r>
        <w:rPr>
          <w:rFonts w:ascii="Arial" w:hAnsi="Arial" w:cs="Arial"/>
          <w:sz w:val="20"/>
          <w:szCs w:val="20"/>
        </w:rPr>
        <w:t xml:space="preserve"> </w:t>
      </w:r>
      <w:r w:rsidRPr="003F5360">
        <w:rPr>
          <w:rFonts w:ascii="Arial" w:hAnsi="Arial" w:cs="Arial"/>
          <w:sz w:val="20"/>
          <w:szCs w:val="20"/>
        </w:rPr>
        <w:t>supply</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100%</w:t>
      </w:r>
      <w:r>
        <w:rPr>
          <w:rFonts w:ascii="Arial" w:hAnsi="Arial" w:cs="Arial"/>
          <w:sz w:val="20"/>
          <w:szCs w:val="20"/>
        </w:rPr>
        <w:t xml:space="preserve"> </w:t>
      </w:r>
      <w:r w:rsidRPr="003F5360">
        <w:rPr>
          <w:rFonts w:ascii="Arial" w:hAnsi="Arial" w:cs="Arial"/>
          <w:sz w:val="20"/>
          <w:szCs w:val="20"/>
        </w:rPr>
        <w:t>utilization)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primary</w:t>
      </w:r>
      <w:r>
        <w:rPr>
          <w:rFonts w:ascii="Arial" w:hAnsi="Arial" w:cs="Arial"/>
          <w:sz w:val="20"/>
          <w:szCs w:val="20"/>
        </w:rPr>
        <w:t xml:space="preserve"> </w:t>
      </w:r>
      <w:r w:rsidRPr="003F5360">
        <w:rPr>
          <w:rFonts w:ascii="Arial" w:hAnsi="Arial" w:cs="Arial"/>
          <w:sz w:val="20"/>
          <w:szCs w:val="20"/>
        </w:rPr>
        <w:t>list</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fuel</w:t>
      </w:r>
      <w:r>
        <w:rPr>
          <w:rFonts w:ascii="Arial" w:hAnsi="Arial" w:cs="Arial"/>
          <w:sz w:val="20"/>
          <w:szCs w:val="20"/>
        </w:rPr>
        <w:t xml:space="preserve"> </w:t>
      </w:r>
      <w:r w:rsidRPr="003F5360">
        <w:rPr>
          <w:rFonts w:ascii="Arial" w:hAnsi="Arial" w:cs="Arial"/>
          <w:sz w:val="20"/>
          <w:szCs w:val="20"/>
        </w:rPr>
        <w:t>replacement</w:t>
      </w:r>
      <w:r>
        <w:rPr>
          <w:rFonts w:ascii="Arial" w:hAnsi="Arial" w:cs="Arial"/>
          <w:sz w:val="20"/>
          <w:szCs w:val="20"/>
        </w:rPr>
        <w:t xml:space="preserve"> </w:t>
      </w:r>
      <w:r w:rsidRPr="003F5360">
        <w:rPr>
          <w:rFonts w:ascii="Arial" w:hAnsi="Arial" w:cs="Arial"/>
          <w:sz w:val="20"/>
          <w:szCs w:val="20"/>
        </w:rPr>
        <w:t>due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its</w:t>
      </w:r>
      <w:r>
        <w:rPr>
          <w:rFonts w:ascii="Arial" w:hAnsi="Arial" w:cs="Arial"/>
          <w:sz w:val="20"/>
          <w:szCs w:val="20"/>
        </w:rPr>
        <w:t xml:space="preserve"> </w:t>
      </w:r>
      <w:r w:rsidRPr="003F5360">
        <w:rPr>
          <w:rFonts w:ascii="Arial" w:hAnsi="Arial" w:cs="Arial"/>
          <w:sz w:val="20"/>
          <w:szCs w:val="20"/>
        </w:rPr>
        <w:t>importance</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data-serving</w:t>
      </w:r>
      <w:r>
        <w:rPr>
          <w:rFonts w:ascii="Arial" w:hAnsi="Arial" w:cs="Arial"/>
          <w:sz w:val="20"/>
          <w:szCs w:val="20"/>
        </w:rPr>
        <w:t xml:space="preserve"> </w:t>
      </w:r>
      <w:r w:rsidRPr="003F5360">
        <w:rPr>
          <w:rFonts w:ascii="Arial" w:hAnsi="Arial" w:cs="Arial"/>
          <w:sz w:val="20"/>
          <w:szCs w:val="20"/>
        </w:rPr>
        <w:t>facility.</w:t>
      </w:r>
    </w:p>
    <w:p w14:paraId="51425CF0" w14:textId="77777777" w:rsidR="002F598A" w:rsidRPr="003F5360" w:rsidRDefault="002F598A" w:rsidP="002F598A">
      <w:pPr>
        <w:pStyle w:val="NormalWeb"/>
        <w:rPr>
          <w:rFonts w:ascii="Arial" w:hAnsi="Arial" w:cs="Arial"/>
          <w:sz w:val="20"/>
          <w:szCs w:val="20"/>
        </w:rPr>
      </w:pPr>
    </w:p>
    <w:p w14:paraId="5375BD28" w14:textId="77777777" w:rsidR="002F598A" w:rsidRPr="005B1E62" w:rsidRDefault="002F598A" w:rsidP="002F598A">
      <w:pPr>
        <w:adjustRightInd w:val="0"/>
        <w:rPr>
          <w:sz w:val="20"/>
          <w:szCs w:val="20"/>
        </w:rPr>
      </w:pPr>
      <w:r w:rsidRPr="005B1E62">
        <w:rPr>
          <w:sz w:val="20"/>
          <w:szCs w:val="20"/>
        </w:rPr>
        <w:t xml:space="preserve">The </w:t>
      </w:r>
      <w:hyperlink r:id="rId9" w:history="1">
        <w:r w:rsidRPr="005B1E62">
          <w:rPr>
            <w:sz w:val="20"/>
            <w:szCs w:val="20"/>
          </w:rPr>
          <w:t>University of Miami</w:t>
        </w:r>
      </w:hyperlink>
      <w:r w:rsidRPr="005B1E62">
        <w:rPr>
          <w:sz w:val="20"/>
          <w:szCs w:val="20"/>
        </w:rPr>
        <w:t xml:space="preserve"> has made the NAP its primary Data Center occupying a very significant footprint. Currently all </w:t>
      </w:r>
      <w:r>
        <w:rPr>
          <w:sz w:val="20"/>
          <w:szCs w:val="20"/>
        </w:rPr>
        <w:t xml:space="preserve">IDSC </w:t>
      </w:r>
      <w:r w:rsidRPr="005B1E62">
        <w:rPr>
          <w:sz w:val="20"/>
          <w:szCs w:val="20"/>
        </w:rPr>
        <w:t>resources, clusters, storage</w:t>
      </w:r>
      <w:r>
        <w:rPr>
          <w:sz w:val="20"/>
          <w:szCs w:val="20"/>
        </w:rPr>
        <w:t>,</w:t>
      </w:r>
      <w:r w:rsidRPr="005B1E62">
        <w:rPr>
          <w:sz w:val="20"/>
          <w:szCs w:val="20"/>
        </w:rPr>
        <w:t xml:space="preserve"> and backup system</w:t>
      </w:r>
      <w:r>
        <w:rPr>
          <w:sz w:val="20"/>
          <w:szCs w:val="20"/>
        </w:rPr>
        <w:t>s</w:t>
      </w:r>
      <w:r w:rsidRPr="005B1E62">
        <w:rPr>
          <w:sz w:val="20"/>
          <w:szCs w:val="20"/>
        </w:rPr>
        <w:t xml:space="preserve"> run from this facility</w:t>
      </w:r>
      <w:r>
        <w:rPr>
          <w:sz w:val="20"/>
          <w:szCs w:val="20"/>
        </w:rPr>
        <w:t>,</w:t>
      </w:r>
      <w:r w:rsidRPr="005B1E62">
        <w:rPr>
          <w:sz w:val="20"/>
          <w:szCs w:val="20"/>
        </w:rPr>
        <w:t xml:space="preserve"> and serve all major campuses.</w:t>
      </w:r>
    </w:p>
    <w:p w14:paraId="66E67FCB" w14:textId="77777777" w:rsidR="002F598A" w:rsidRPr="00A07913" w:rsidRDefault="002F598A" w:rsidP="002F598A">
      <w:pPr>
        <w:pStyle w:val="NormalWeb"/>
        <w:rPr>
          <w:rFonts w:ascii="Arial" w:hAnsi="Arial" w:cs="Arial"/>
          <w:sz w:val="20"/>
          <w:szCs w:val="20"/>
        </w:rPr>
      </w:pPr>
    </w:p>
    <w:p w14:paraId="33C18DE7" w14:textId="77777777" w:rsidR="002F598A" w:rsidRPr="00A07913" w:rsidRDefault="002F598A" w:rsidP="002F598A">
      <w:pPr>
        <w:pStyle w:val="Heading2"/>
        <w:jc w:val="left"/>
        <w:rPr>
          <w:sz w:val="20"/>
          <w:szCs w:val="20"/>
        </w:rPr>
      </w:pPr>
      <w:r w:rsidRPr="00A07913">
        <w:rPr>
          <w:sz w:val="20"/>
          <w:szCs w:val="20"/>
        </w:rPr>
        <w:t>EQUIPMENT</w:t>
      </w:r>
    </w:p>
    <w:p w14:paraId="3DCA6633" w14:textId="77777777" w:rsidR="002F598A" w:rsidRPr="00C0552F" w:rsidRDefault="002F598A" w:rsidP="002F598A">
      <w:pPr>
        <w:pStyle w:val="NormalWeb"/>
        <w:shd w:val="clear" w:color="auto" w:fill="FFFFFF"/>
        <w:textAlignment w:val="baseline"/>
        <w:rPr>
          <w:rFonts w:ascii="Arial" w:hAnsi="Arial" w:cs="Arial"/>
          <w:sz w:val="20"/>
          <w:szCs w:val="20"/>
        </w:rPr>
      </w:pPr>
      <w:r w:rsidRPr="00C0552F">
        <w:rPr>
          <w:rFonts w:ascii="Arial" w:hAnsi="Arial" w:cs="Arial"/>
          <w:sz w:val="20"/>
          <w:szCs w:val="20"/>
        </w:rPr>
        <w:t xml:space="preserve">The </w:t>
      </w:r>
      <w:r w:rsidRPr="00C0552F">
        <w:rPr>
          <w:rFonts w:ascii="Arial" w:hAnsi="Arial" w:cs="Arial"/>
          <w:bCs/>
          <w:sz w:val="20"/>
          <w:szCs w:val="20"/>
          <w:bdr w:val="none" w:sz="0" w:space="0" w:color="auto" w:frame="1"/>
        </w:rPr>
        <w:t>University of Miami</w:t>
      </w:r>
      <w:r w:rsidRPr="00C0552F">
        <w:rPr>
          <w:rFonts w:ascii="Arial" w:hAnsi="Arial" w:cs="Arial"/>
          <w:sz w:val="20"/>
          <w:szCs w:val="20"/>
        </w:rPr>
        <w:t xml:space="preserve"> maintains one of the largest centralized academic cyber infrastructures in the country with numerous assets. Since 2007, the core has grown from zero advanced computing cyberinfrastructure to a regional high-performance computing environment that currently supports more than 1,700 users, 240 </w:t>
      </w:r>
      <w:proofErr w:type="spellStart"/>
      <w:r w:rsidRPr="00C0552F">
        <w:rPr>
          <w:rFonts w:ascii="Arial" w:hAnsi="Arial" w:cs="Arial"/>
          <w:sz w:val="20"/>
          <w:szCs w:val="20"/>
        </w:rPr>
        <w:t>TeraFLOPS</w:t>
      </w:r>
      <w:proofErr w:type="spellEnd"/>
      <w:r w:rsidRPr="00C0552F">
        <w:rPr>
          <w:rFonts w:ascii="Arial" w:hAnsi="Arial" w:cs="Arial"/>
          <w:sz w:val="20"/>
          <w:szCs w:val="20"/>
        </w:rPr>
        <w:t xml:space="preserve"> (</w:t>
      </w:r>
      <w:proofErr w:type="spellStart"/>
      <w:r w:rsidRPr="00C0552F">
        <w:rPr>
          <w:rFonts w:ascii="Arial" w:hAnsi="Arial" w:cs="Arial"/>
          <w:sz w:val="20"/>
          <w:szCs w:val="20"/>
        </w:rPr>
        <w:t>TFlops</w:t>
      </w:r>
      <w:proofErr w:type="spellEnd"/>
      <w:r w:rsidRPr="00C0552F">
        <w:rPr>
          <w:rFonts w:ascii="Arial" w:hAnsi="Arial" w:cs="Arial"/>
          <w:sz w:val="20"/>
          <w:szCs w:val="20"/>
        </w:rPr>
        <w:t>) of computational power, and more than 3 Petabytes (PB) of disk storage.</w:t>
      </w:r>
    </w:p>
    <w:p w14:paraId="18BF7B83" w14:textId="77777777" w:rsidR="002F598A" w:rsidRPr="00C0552F" w:rsidRDefault="002F598A" w:rsidP="002F598A">
      <w:pPr>
        <w:rPr>
          <w:sz w:val="20"/>
          <w:szCs w:val="20"/>
        </w:rPr>
      </w:pPr>
    </w:p>
    <w:p w14:paraId="170BBD0F" w14:textId="77777777" w:rsidR="004340E6" w:rsidRPr="00A07913" w:rsidRDefault="004340E6">
      <w:pPr>
        <w:pStyle w:val="BodyText"/>
        <w:rPr>
          <w:sz w:val="20"/>
          <w:szCs w:val="20"/>
        </w:rPr>
      </w:pPr>
    </w:p>
    <w:tbl>
      <w:tblPr>
        <w:tblpPr w:leftFromText="180" w:rightFromText="180" w:vertAnchor="text" w:horzAnchor="margin" w:tblpY="-291"/>
        <w:tblW w:w="10829" w:type="dxa"/>
        <w:tblLayout w:type="fixed"/>
        <w:tblCellMar>
          <w:top w:w="14" w:type="dxa"/>
          <w:left w:w="29" w:type="dxa"/>
          <w:bottom w:w="14" w:type="dxa"/>
          <w:right w:w="29" w:type="dxa"/>
        </w:tblCellMar>
        <w:tblLook w:val="0000" w:firstRow="0" w:lastRow="0" w:firstColumn="0" w:lastColumn="0" w:noHBand="0" w:noVBand="0"/>
      </w:tblPr>
      <w:tblGrid>
        <w:gridCol w:w="10829"/>
      </w:tblGrid>
      <w:tr w:rsidR="002F598A" w:rsidRPr="00A07913" w14:paraId="29BE92EF" w14:textId="77777777" w:rsidTr="00781396">
        <w:trPr>
          <w:trHeight w:val="12772"/>
        </w:trPr>
        <w:tc>
          <w:tcPr>
            <w:tcW w:w="10829" w:type="dxa"/>
            <w:tcBorders>
              <w:left w:val="nil"/>
              <w:right w:val="nil"/>
            </w:tcBorders>
          </w:tcPr>
          <w:p w14:paraId="3F39BEF0" w14:textId="77777777" w:rsidR="002F598A" w:rsidRPr="00A07913" w:rsidRDefault="002F598A" w:rsidP="00781396">
            <w:pPr>
              <w:pStyle w:val="Heading2"/>
              <w:jc w:val="left"/>
              <w:rPr>
                <w:sz w:val="20"/>
                <w:szCs w:val="20"/>
              </w:rPr>
            </w:pPr>
          </w:p>
          <w:p w14:paraId="71EDC9D5" w14:textId="77777777" w:rsidR="002F598A" w:rsidRPr="00C0552F" w:rsidRDefault="002F598A" w:rsidP="00781396">
            <w:pPr>
              <w:pStyle w:val="Heading4"/>
              <w:rPr>
                <w:rFonts w:ascii="Arial" w:hAnsi="Arial" w:cs="Arial"/>
                <w:sz w:val="20"/>
                <w:szCs w:val="20"/>
              </w:rPr>
            </w:pPr>
            <w:r w:rsidRPr="00C0552F">
              <w:rPr>
                <w:rFonts w:ascii="Arial" w:hAnsi="Arial" w:cs="Arial"/>
                <w:sz w:val="20"/>
                <w:szCs w:val="20"/>
              </w:rPr>
              <w:t>Triton Supercomputer</w:t>
            </w:r>
          </w:p>
          <w:p w14:paraId="4A64D635" w14:textId="4C7F6D38" w:rsidR="002F598A" w:rsidRPr="00A07913" w:rsidRDefault="00A07913" w:rsidP="00781396">
            <w:pPr>
              <w:pStyle w:val="NormalWeb"/>
              <w:rPr>
                <w:rFonts w:ascii="Arial" w:hAnsi="Arial" w:cs="Arial"/>
                <w:sz w:val="20"/>
                <w:szCs w:val="20"/>
              </w:rPr>
            </w:pPr>
            <w:r>
              <w:rPr>
                <w:rFonts w:ascii="Arial" w:hAnsi="Arial" w:cs="Arial"/>
                <w:sz w:val="20"/>
                <w:szCs w:val="20"/>
              </w:rPr>
              <w:t xml:space="preserve">Rated </w:t>
            </w:r>
            <w:r w:rsidR="002F598A" w:rsidRPr="00A07913">
              <w:rPr>
                <w:rFonts w:ascii="Arial" w:hAnsi="Arial" w:cs="Arial"/>
                <w:sz w:val="20"/>
                <w:szCs w:val="20"/>
              </w:rPr>
              <w:t xml:space="preserve"> one of the </w:t>
            </w:r>
            <w:r w:rsidR="002F598A" w:rsidRPr="00A07913">
              <w:rPr>
                <w:rStyle w:val="Strong"/>
                <w:rFonts w:ascii="Arial" w:hAnsi="Arial" w:cs="Arial"/>
                <w:sz w:val="20"/>
                <w:szCs w:val="20"/>
              </w:rPr>
              <w:t xml:space="preserve">Top 5 Academic Institution Supercomputers in U.S. </w:t>
            </w:r>
            <w:r>
              <w:rPr>
                <w:rStyle w:val="Strong"/>
                <w:rFonts w:ascii="Arial" w:hAnsi="Arial" w:cs="Arial"/>
                <w:sz w:val="20"/>
                <w:szCs w:val="20"/>
              </w:rPr>
              <w:t>in</w:t>
            </w:r>
            <w:r w:rsidRPr="00A07913">
              <w:rPr>
                <w:rStyle w:val="Strong"/>
                <w:rFonts w:ascii="Arial" w:hAnsi="Arial" w:cs="Arial"/>
                <w:sz w:val="20"/>
                <w:szCs w:val="20"/>
              </w:rPr>
              <w:t xml:space="preserve"> </w:t>
            </w:r>
            <w:r w:rsidR="002F598A" w:rsidRPr="00A07913">
              <w:rPr>
                <w:rStyle w:val="Strong"/>
                <w:rFonts w:ascii="Arial" w:hAnsi="Arial" w:cs="Arial"/>
                <w:sz w:val="20"/>
                <w:szCs w:val="20"/>
              </w:rPr>
              <w:t>2019,</w:t>
            </w:r>
            <w:r w:rsidR="002F598A" w:rsidRPr="00A07913">
              <w:rPr>
                <w:rFonts w:ascii="Arial" w:hAnsi="Arial" w:cs="Arial"/>
                <w:sz w:val="20"/>
                <w:szCs w:val="20"/>
              </w:rPr>
              <w:t xml:space="preserve"> and UM’s first GPU-accelerated advanced computing (AC) system,</w:t>
            </w:r>
            <w:r>
              <w:rPr>
                <w:rFonts w:ascii="Arial" w:hAnsi="Arial" w:cs="Arial"/>
                <w:sz w:val="20"/>
                <w:szCs w:val="20"/>
              </w:rPr>
              <w:t xml:space="preserve"> Triton </w:t>
            </w:r>
            <w:r w:rsidR="002F598A" w:rsidRPr="00A07913">
              <w:rPr>
                <w:rFonts w:ascii="Arial" w:hAnsi="Arial" w:cs="Arial"/>
                <w:sz w:val="20"/>
                <w:szCs w:val="20"/>
              </w:rPr>
              <w:t>represent</w:t>
            </w:r>
            <w:r>
              <w:rPr>
                <w:rFonts w:ascii="Arial" w:hAnsi="Arial" w:cs="Arial"/>
                <w:sz w:val="20"/>
                <w:szCs w:val="20"/>
              </w:rPr>
              <w:t xml:space="preserve">s </w:t>
            </w:r>
            <w:r w:rsidR="002F598A" w:rsidRPr="00A07913">
              <w:rPr>
                <w:rFonts w:ascii="Arial" w:hAnsi="Arial" w:cs="Arial"/>
                <w:sz w:val="20"/>
                <w:szCs w:val="20"/>
              </w:rPr>
              <w:t>a completely new approach to computational and data science for the University. Built using</w:t>
            </w:r>
            <w:r w:rsidR="002F598A" w:rsidRPr="00A07913">
              <w:rPr>
                <w:rStyle w:val="Strong"/>
                <w:rFonts w:ascii="Arial" w:hAnsi="Arial" w:cs="Arial"/>
                <w:sz w:val="20"/>
                <w:szCs w:val="20"/>
              </w:rPr>
              <w:t xml:space="preserve"> IBM Power Systems AC922 servers</w:t>
            </w:r>
            <w:r w:rsidR="002F598A" w:rsidRPr="00A07913">
              <w:rPr>
                <w:rFonts w:ascii="Arial" w:hAnsi="Arial" w:cs="Arial"/>
                <w:sz w:val="20"/>
                <w:szCs w:val="20"/>
              </w:rPr>
              <w:t>, this system was designed to maximize data movement between the</w:t>
            </w:r>
            <w:r w:rsidR="002F598A" w:rsidRPr="00A07913">
              <w:rPr>
                <w:rFonts w:ascii="Arial" w:hAnsi="Arial" w:cs="Arial"/>
                <w:b/>
                <w:sz w:val="20"/>
                <w:szCs w:val="20"/>
              </w:rPr>
              <w:t xml:space="preserve"> </w:t>
            </w:r>
            <w:r w:rsidR="002F598A" w:rsidRPr="00A07913">
              <w:rPr>
                <w:rStyle w:val="Strong"/>
                <w:rFonts w:ascii="Arial" w:hAnsi="Arial" w:cs="Arial"/>
                <w:sz w:val="20"/>
                <w:szCs w:val="20"/>
              </w:rPr>
              <w:t>IBM POWER9 CPU</w:t>
            </w:r>
            <w:r w:rsidR="002F598A" w:rsidRPr="00A07913">
              <w:rPr>
                <w:rFonts w:ascii="Arial" w:hAnsi="Arial" w:cs="Arial"/>
                <w:sz w:val="20"/>
                <w:szCs w:val="20"/>
              </w:rPr>
              <w:t xml:space="preserve"> and attached accelerators like GPUs.</w:t>
            </w:r>
          </w:p>
          <w:p w14:paraId="197A8367" w14:textId="77777777" w:rsidR="002F598A" w:rsidRPr="00C0552F" w:rsidRDefault="002F598A" w:rsidP="00781396">
            <w:pPr>
              <w:pStyle w:val="Heading4"/>
              <w:rPr>
                <w:rFonts w:ascii="Arial" w:hAnsi="Arial" w:cs="Arial"/>
                <w:sz w:val="20"/>
                <w:szCs w:val="20"/>
              </w:rPr>
            </w:pPr>
            <w:r w:rsidRPr="00C0552F">
              <w:rPr>
                <w:rFonts w:ascii="Arial" w:hAnsi="Arial" w:cs="Arial"/>
                <w:sz w:val="20"/>
                <w:szCs w:val="20"/>
              </w:rPr>
              <w:t>Triton Specs</w:t>
            </w:r>
          </w:p>
          <w:p w14:paraId="0C0FB939" w14:textId="77777777" w:rsidR="002F598A" w:rsidRPr="00A07913" w:rsidRDefault="002F598A" w:rsidP="002F598A">
            <w:pPr>
              <w:widowControl/>
              <w:numPr>
                <w:ilvl w:val="0"/>
                <w:numId w:val="30"/>
              </w:numPr>
              <w:autoSpaceDE/>
              <w:autoSpaceDN/>
              <w:spacing w:before="100" w:beforeAutospacing="1" w:after="100" w:afterAutospacing="1"/>
              <w:rPr>
                <w:sz w:val="20"/>
                <w:szCs w:val="20"/>
              </w:rPr>
            </w:pPr>
            <w:r w:rsidRPr="00A07913">
              <w:rPr>
                <w:noProof/>
                <w:sz w:val="20"/>
                <w:szCs w:val="20"/>
                <w:lang w:eastAsia="ko-KR"/>
              </w:rPr>
              <w:drawing>
                <wp:anchor distT="0" distB="0" distL="114300" distR="114300" simplePos="0" relativeHeight="251657728" behindDoc="1" locked="0" layoutInCell="1" allowOverlap="1" wp14:anchorId="37940425" wp14:editId="446FC3ED">
                  <wp:simplePos x="0" y="0"/>
                  <wp:positionH relativeFrom="column">
                    <wp:posOffset>5021580</wp:posOffset>
                  </wp:positionH>
                  <wp:positionV relativeFrom="paragraph">
                    <wp:posOffset>78105</wp:posOffset>
                  </wp:positionV>
                  <wp:extent cx="1732915" cy="1854200"/>
                  <wp:effectExtent l="0" t="0" r="635" b="0"/>
                  <wp:wrapTight wrapText="bothSides">
                    <wp:wrapPolygon edited="0">
                      <wp:start x="0" y="0"/>
                      <wp:lineTo x="0" y="21304"/>
                      <wp:lineTo x="21370" y="21304"/>
                      <wp:lineTo x="21370" y="0"/>
                      <wp:lineTo x="0" y="0"/>
                    </wp:wrapPolygon>
                  </wp:wrapTight>
                  <wp:docPr id="4" name="Picture 4" descr="TRITON University of Miami supercomp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TON University of Miami supercompute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2915"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913">
              <w:rPr>
                <w:sz w:val="20"/>
                <w:szCs w:val="20"/>
              </w:rPr>
              <w:t>IBM Power9/Nvidia Volta – 6 Racks</w:t>
            </w:r>
          </w:p>
          <w:p w14:paraId="52417907" w14:textId="77777777" w:rsidR="002F598A" w:rsidRPr="00A07913" w:rsidRDefault="002F598A" w:rsidP="002F598A">
            <w:pPr>
              <w:widowControl/>
              <w:numPr>
                <w:ilvl w:val="0"/>
                <w:numId w:val="30"/>
              </w:numPr>
              <w:autoSpaceDE/>
              <w:autoSpaceDN/>
              <w:spacing w:before="100" w:beforeAutospacing="1" w:after="100" w:afterAutospacing="1"/>
              <w:rPr>
                <w:sz w:val="20"/>
                <w:szCs w:val="20"/>
              </w:rPr>
            </w:pPr>
            <w:r w:rsidRPr="00A07913">
              <w:rPr>
                <w:sz w:val="20"/>
                <w:szCs w:val="20"/>
              </w:rPr>
              <w:t xml:space="preserve">IBM </w:t>
            </w:r>
            <w:proofErr w:type="spellStart"/>
            <w:r w:rsidRPr="00A07913">
              <w:rPr>
                <w:sz w:val="20"/>
                <w:szCs w:val="20"/>
              </w:rPr>
              <w:t>Declustered</w:t>
            </w:r>
            <w:proofErr w:type="spellEnd"/>
            <w:r w:rsidRPr="00A07913">
              <w:rPr>
                <w:sz w:val="20"/>
                <w:szCs w:val="20"/>
              </w:rPr>
              <w:t xml:space="preserve"> Storage – 2 Racks</w:t>
            </w:r>
          </w:p>
          <w:p w14:paraId="34CCD9A9" w14:textId="77777777" w:rsidR="002F598A" w:rsidRPr="00A07913" w:rsidRDefault="002F598A" w:rsidP="002F598A">
            <w:pPr>
              <w:widowControl/>
              <w:numPr>
                <w:ilvl w:val="0"/>
                <w:numId w:val="30"/>
              </w:numPr>
              <w:autoSpaceDE/>
              <w:autoSpaceDN/>
              <w:spacing w:before="100" w:beforeAutospacing="1" w:after="100" w:afterAutospacing="1"/>
              <w:rPr>
                <w:sz w:val="20"/>
                <w:szCs w:val="20"/>
              </w:rPr>
            </w:pPr>
            <w:r w:rsidRPr="00A07913">
              <w:rPr>
                <w:sz w:val="20"/>
                <w:szCs w:val="20"/>
              </w:rPr>
              <w:t>96 IBM Power 9 servers</w:t>
            </w:r>
          </w:p>
          <w:p w14:paraId="31C6F340" w14:textId="77777777" w:rsidR="002F598A" w:rsidRPr="00A07913" w:rsidRDefault="002F598A" w:rsidP="002F598A">
            <w:pPr>
              <w:widowControl/>
              <w:numPr>
                <w:ilvl w:val="0"/>
                <w:numId w:val="30"/>
              </w:numPr>
              <w:autoSpaceDE/>
              <w:autoSpaceDN/>
              <w:spacing w:before="100" w:beforeAutospacing="1" w:after="100" w:afterAutospacing="1"/>
              <w:rPr>
                <w:sz w:val="20"/>
                <w:szCs w:val="20"/>
              </w:rPr>
            </w:pPr>
            <w:r w:rsidRPr="00A07913">
              <w:rPr>
                <w:sz w:val="20"/>
                <w:szCs w:val="20"/>
              </w:rPr>
              <w:t>30 Terabytes (TB) RAM (256/node)</w:t>
            </w:r>
          </w:p>
          <w:p w14:paraId="386EA356" w14:textId="01E0B93D" w:rsidR="002F598A" w:rsidRPr="00A07913" w:rsidRDefault="002F598A" w:rsidP="002F598A">
            <w:pPr>
              <w:widowControl/>
              <w:numPr>
                <w:ilvl w:val="0"/>
                <w:numId w:val="30"/>
              </w:numPr>
              <w:autoSpaceDE/>
              <w:autoSpaceDN/>
              <w:spacing w:before="100" w:beforeAutospacing="1" w:after="100" w:afterAutospacing="1"/>
              <w:rPr>
                <w:sz w:val="20"/>
                <w:szCs w:val="20"/>
              </w:rPr>
            </w:pPr>
            <w:r w:rsidRPr="00A07913">
              <w:rPr>
                <w:sz w:val="20"/>
                <w:szCs w:val="20"/>
              </w:rPr>
              <w:t xml:space="preserve">1.2 </w:t>
            </w:r>
            <w:r w:rsidR="00A07913" w:rsidRPr="00A07913">
              <w:rPr>
                <w:sz w:val="20"/>
                <w:szCs w:val="20"/>
              </w:rPr>
              <w:t>Petaflops</w:t>
            </w:r>
            <w:r w:rsidRPr="00A07913">
              <w:rPr>
                <w:sz w:val="20"/>
                <w:szCs w:val="20"/>
              </w:rPr>
              <w:t xml:space="preserve"> (</w:t>
            </w:r>
            <w:proofErr w:type="spellStart"/>
            <w:r w:rsidRPr="00A07913">
              <w:rPr>
                <w:sz w:val="20"/>
                <w:szCs w:val="20"/>
              </w:rPr>
              <w:t>PFlops</w:t>
            </w:r>
            <w:proofErr w:type="spellEnd"/>
            <w:r w:rsidRPr="00A07913">
              <w:rPr>
                <w:sz w:val="20"/>
                <w:szCs w:val="20"/>
              </w:rPr>
              <w:t>) Double Precision</w:t>
            </w:r>
          </w:p>
          <w:p w14:paraId="077CDFDB" w14:textId="2B089252" w:rsidR="002F598A" w:rsidRPr="00A07913" w:rsidRDefault="002F598A" w:rsidP="002F598A">
            <w:pPr>
              <w:widowControl/>
              <w:numPr>
                <w:ilvl w:val="0"/>
                <w:numId w:val="30"/>
              </w:numPr>
              <w:autoSpaceDE/>
              <w:autoSpaceDN/>
              <w:spacing w:before="100" w:beforeAutospacing="1" w:after="100" w:afterAutospacing="1"/>
              <w:rPr>
                <w:sz w:val="20"/>
                <w:szCs w:val="20"/>
              </w:rPr>
            </w:pPr>
            <w:r w:rsidRPr="00A07913">
              <w:rPr>
                <w:sz w:val="20"/>
                <w:szCs w:val="20"/>
              </w:rPr>
              <w:t>240</w:t>
            </w:r>
            <w:r w:rsidR="00A07913">
              <w:rPr>
                <w:sz w:val="20"/>
                <w:szCs w:val="20"/>
              </w:rPr>
              <w:t xml:space="preserve"> </w:t>
            </w:r>
            <w:proofErr w:type="spellStart"/>
            <w:r w:rsidRPr="00A07913">
              <w:rPr>
                <w:sz w:val="20"/>
                <w:szCs w:val="20"/>
              </w:rPr>
              <w:t>TFlops</w:t>
            </w:r>
            <w:proofErr w:type="spellEnd"/>
            <w:r w:rsidRPr="00A07913">
              <w:rPr>
                <w:sz w:val="20"/>
                <w:szCs w:val="20"/>
              </w:rPr>
              <w:t xml:space="preserve"> Deep Learning</w:t>
            </w:r>
          </w:p>
          <w:p w14:paraId="5CA47E38" w14:textId="77777777" w:rsidR="002F598A" w:rsidRPr="00A07913" w:rsidRDefault="002F598A" w:rsidP="002F598A">
            <w:pPr>
              <w:widowControl/>
              <w:numPr>
                <w:ilvl w:val="0"/>
                <w:numId w:val="30"/>
              </w:numPr>
              <w:autoSpaceDE/>
              <w:autoSpaceDN/>
              <w:spacing w:before="100" w:beforeAutospacing="1" w:after="100" w:afterAutospacing="1"/>
              <w:rPr>
                <w:sz w:val="20"/>
                <w:szCs w:val="20"/>
              </w:rPr>
            </w:pPr>
            <w:r w:rsidRPr="00A07913">
              <w:rPr>
                <w:sz w:val="20"/>
                <w:szCs w:val="20"/>
              </w:rPr>
              <w:t>64-bit Scalar</w:t>
            </w:r>
          </w:p>
          <w:p w14:paraId="2D8B03E2" w14:textId="77777777" w:rsidR="002F598A" w:rsidRPr="00A07913" w:rsidRDefault="002F598A" w:rsidP="002F598A">
            <w:pPr>
              <w:widowControl/>
              <w:numPr>
                <w:ilvl w:val="0"/>
                <w:numId w:val="30"/>
              </w:numPr>
              <w:autoSpaceDE/>
              <w:autoSpaceDN/>
              <w:spacing w:before="100" w:beforeAutospacing="1" w:after="100" w:afterAutospacing="1"/>
              <w:rPr>
                <w:sz w:val="20"/>
                <w:szCs w:val="20"/>
              </w:rPr>
            </w:pPr>
            <w:r w:rsidRPr="00A07913">
              <w:rPr>
                <w:sz w:val="20"/>
                <w:szCs w:val="20"/>
              </w:rPr>
              <w:t>100 GB/sec Storage</w:t>
            </w:r>
          </w:p>
          <w:p w14:paraId="4920D143" w14:textId="77777777" w:rsidR="002F598A" w:rsidRPr="00A07913" w:rsidRDefault="002F598A" w:rsidP="002F598A">
            <w:pPr>
              <w:widowControl/>
              <w:numPr>
                <w:ilvl w:val="0"/>
                <w:numId w:val="30"/>
              </w:numPr>
              <w:autoSpaceDE/>
              <w:autoSpaceDN/>
              <w:spacing w:before="100" w:beforeAutospacing="1" w:after="100" w:afterAutospacing="1"/>
              <w:rPr>
                <w:sz w:val="20"/>
                <w:szCs w:val="20"/>
              </w:rPr>
            </w:pPr>
            <w:r w:rsidRPr="00A07913">
              <w:rPr>
                <w:sz w:val="20"/>
                <w:szCs w:val="20"/>
              </w:rPr>
              <w:t>150 TB Shared Flash Storage</w:t>
            </w:r>
          </w:p>
          <w:p w14:paraId="0B08E138" w14:textId="77777777" w:rsidR="002F598A" w:rsidRPr="00A07913" w:rsidRDefault="002F598A" w:rsidP="002F598A">
            <w:pPr>
              <w:widowControl/>
              <w:numPr>
                <w:ilvl w:val="0"/>
                <w:numId w:val="30"/>
              </w:numPr>
              <w:autoSpaceDE/>
              <w:autoSpaceDN/>
              <w:spacing w:before="100" w:beforeAutospacing="1" w:after="100" w:afterAutospacing="1"/>
              <w:rPr>
                <w:sz w:val="20"/>
                <w:szCs w:val="20"/>
              </w:rPr>
            </w:pPr>
            <w:r w:rsidRPr="00A07913">
              <w:rPr>
                <w:sz w:val="20"/>
                <w:szCs w:val="20"/>
              </w:rPr>
              <w:t>400 TB Shared Home</w:t>
            </w:r>
          </w:p>
          <w:p w14:paraId="6EB4C7B4" w14:textId="77777777" w:rsidR="002F598A" w:rsidRPr="00A07913" w:rsidRDefault="002F598A" w:rsidP="002F598A">
            <w:pPr>
              <w:widowControl/>
              <w:numPr>
                <w:ilvl w:val="0"/>
                <w:numId w:val="30"/>
              </w:numPr>
              <w:autoSpaceDE/>
              <w:autoSpaceDN/>
              <w:spacing w:before="100" w:beforeAutospacing="1" w:after="100" w:afterAutospacing="1"/>
              <w:rPr>
                <w:sz w:val="20"/>
                <w:szCs w:val="20"/>
              </w:rPr>
            </w:pPr>
            <w:r w:rsidRPr="00A07913">
              <w:rPr>
                <w:sz w:val="20"/>
                <w:szCs w:val="20"/>
              </w:rPr>
              <w:t>2 @ 1.99 TB SSD Local Storage</w:t>
            </w:r>
          </w:p>
          <w:p w14:paraId="285E4498" w14:textId="77777777" w:rsidR="002F598A" w:rsidRPr="00C0552F" w:rsidRDefault="002F598A" w:rsidP="00781396">
            <w:pPr>
              <w:pStyle w:val="Heading4"/>
              <w:rPr>
                <w:rFonts w:ascii="Arial" w:hAnsi="Arial" w:cs="Arial"/>
                <w:sz w:val="20"/>
                <w:szCs w:val="20"/>
              </w:rPr>
            </w:pPr>
            <w:r w:rsidRPr="00C0552F">
              <w:rPr>
                <w:rFonts w:ascii="Arial" w:hAnsi="Arial" w:cs="Arial"/>
                <w:color w:val="000000"/>
                <w:sz w:val="20"/>
                <w:szCs w:val="20"/>
              </w:rPr>
              <w:t>Pegasus Supercomputer</w:t>
            </w:r>
          </w:p>
          <w:p w14:paraId="437A4CF7" w14:textId="4F8DE68B" w:rsidR="002F598A" w:rsidRPr="00A07913" w:rsidRDefault="00B27999" w:rsidP="00781396">
            <w:pPr>
              <w:pStyle w:val="NormalWeb"/>
              <w:rPr>
                <w:rFonts w:ascii="Arial" w:hAnsi="Arial" w:cs="Arial"/>
                <w:sz w:val="20"/>
                <w:szCs w:val="20"/>
              </w:rPr>
            </w:pPr>
            <w:r>
              <w:rPr>
                <w:rFonts w:ascii="Arial" w:hAnsi="Arial" w:cs="Arial"/>
                <w:sz w:val="20"/>
                <w:szCs w:val="20"/>
              </w:rPr>
              <w:t>Ranked</w:t>
            </w:r>
            <w:r w:rsidR="002F598A" w:rsidRPr="00A07913">
              <w:rPr>
                <w:rFonts w:ascii="Arial" w:hAnsi="Arial" w:cs="Arial"/>
                <w:sz w:val="20"/>
                <w:szCs w:val="20"/>
              </w:rPr>
              <w:t xml:space="preserve"> at number 389 on the </w:t>
            </w:r>
            <w:hyperlink r:id="rId11" w:history="1">
              <w:r w:rsidR="002F598A" w:rsidRPr="00A07913">
                <w:rPr>
                  <w:rStyle w:val="Hyperlink"/>
                  <w:rFonts w:ascii="Arial" w:hAnsi="Arial" w:cs="Arial"/>
                  <w:sz w:val="20"/>
                  <w:szCs w:val="20"/>
                </w:rPr>
                <w:t>November 2012 Top 500 Supercomputer Sites list</w:t>
              </w:r>
            </w:hyperlink>
            <w:r>
              <w:t xml:space="preserve">, </w:t>
            </w:r>
            <w:r w:rsidR="002F598A" w:rsidRPr="00A07913">
              <w:rPr>
                <w:rFonts w:ascii="Arial" w:hAnsi="Arial" w:cs="Arial"/>
                <w:sz w:val="20"/>
                <w:szCs w:val="20"/>
              </w:rPr>
              <w:t xml:space="preserve">Pegasus is a 350-node Lenovo cluster with each node having </w:t>
            </w:r>
            <w:r>
              <w:rPr>
                <w:rFonts w:ascii="Arial" w:hAnsi="Arial" w:cs="Arial"/>
                <w:sz w:val="20"/>
                <w:szCs w:val="20"/>
              </w:rPr>
              <w:t xml:space="preserve">two </w:t>
            </w:r>
            <w:r w:rsidR="002F598A" w:rsidRPr="00A07913">
              <w:rPr>
                <w:rFonts w:ascii="Arial" w:hAnsi="Arial" w:cs="Arial"/>
                <w:sz w:val="20"/>
                <w:szCs w:val="20"/>
              </w:rPr>
              <w:t xml:space="preserve">Intel Sandy Bridge E5-2670 (2.6 GHz) 8C—with 32 GB 1600 MHz RAM (2 GB/core) for a total of over 160 </w:t>
            </w:r>
            <w:proofErr w:type="spellStart"/>
            <w:r w:rsidR="002F598A" w:rsidRPr="00A07913">
              <w:rPr>
                <w:rFonts w:ascii="Arial" w:hAnsi="Arial" w:cs="Arial"/>
                <w:sz w:val="20"/>
                <w:szCs w:val="20"/>
              </w:rPr>
              <w:t>TFlops</w:t>
            </w:r>
            <w:proofErr w:type="spellEnd"/>
            <w:r w:rsidR="002F598A" w:rsidRPr="00A07913">
              <w:rPr>
                <w:rFonts w:ascii="Arial" w:hAnsi="Arial" w:cs="Arial"/>
                <w:sz w:val="20"/>
                <w:szCs w:val="20"/>
              </w:rPr>
              <w:t xml:space="preserve">. Connected with an FDR </w:t>
            </w:r>
            <w:r w:rsidRPr="00A07913">
              <w:rPr>
                <w:rFonts w:ascii="Arial" w:hAnsi="Arial" w:cs="Arial"/>
                <w:sz w:val="20"/>
                <w:szCs w:val="20"/>
              </w:rPr>
              <w:t>InfiniBand</w:t>
            </w:r>
            <w:r w:rsidR="002F598A" w:rsidRPr="00A07913">
              <w:rPr>
                <w:rFonts w:ascii="Arial" w:hAnsi="Arial" w:cs="Arial"/>
                <w:sz w:val="20"/>
                <w:szCs w:val="20"/>
              </w:rPr>
              <w:t xml:space="preserve"> </w:t>
            </w:r>
            <w:r>
              <w:rPr>
                <w:rFonts w:ascii="Arial" w:hAnsi="Arial" w:cs="Arial"/>
                <w:sz w:val="20"/>
                <w:szCs w:val="20"/>
              </w:rPr>
              <w:t xml:space="preserve">(IB) </w:t>
            </w:r>
            <w:r w:rsidR="002F598A" w:rsidRPr="00A07913">
              <w:rPr>
                <w:rFonts w:ascii="Arial" w:hAnsi="Arial" w:cs="Arial"/>
                <w:sz w:val="20"/>
                <w:szCs w:val="20"/>
              </w:rPr>
              <w:t>fabric, Pegasus was purpose-built for the style of data processing performed by biomedical research and analytics. In contrast with traditional supercomputers where data flows along the slowest communication network possible (Ethernet), Pegasus was built on the principle that data needs to be on the fastest fabric possible. By utilizing the low latency high bandwidth IB fabric for data, Pegasus was able to access all three tiers (SSD, 15K RPM SAS, 7.2K NL-SAS) at unprecedented speeds.</w:t>
            </w:r>
          </w:p>
          <w:p w14:paraId="45E78017" w14:textId="77777777" w:rsidR="002F598A" w:rsidRPr="00A07913" w:rsidRDefault="002F598A" w:rsidP="00781396">
            <w:pPr>
              <w:pStyle w:val="NormalWeb"/>
              <w:rPr>
                <w:rFonts w:ascii="Arial" w:hAnsi="Arial" w:cs="Arial"/>
                <w:sz w:val="20"/>
                <w:szCs w:val="20"/>
              </w:rPr>
            </w:pPr>
          </w:p>
          <w:p w14:paraId="5D29BC75" w14:textId="77777777" w:rsidR="002F598A" w:rsidRPr="00A07913" w:rsidRDefault="002F598A" w:rsidP="00781396">
            <w:pPr>
              <w:pStyle w:val="NormalWeb"/>
              <w:rPr>
                <w:rFonts w:ascii="Arial" w:hAnsi="Arial" w:cs="Arial"/>
                <w:sz w:val="20"/>
                <w:szCs w:val="20"/>
              </w:rPr>
            </w:pPr>
            <w:r w:rsidRPr="00A07913">
              <w:rPr>
                <w:rFonts w:ascii="Arial" w:hAnsi="Arial" w:cs="Arial"/>
                <w:sz w:val="20"/>
                <w:szCs w:val="20"/>
              </w:rPr>
              <w:t xml:space="preserve">Unlike traditional advanced computing storage, the 150 TB </w:t>
            </w:r>
            <w:r w:rsidRPr="00A07913">
              <w:rPr>
                <w:rStyle w:val="HTMLCode"/>
                <w:rFonts w:ascii="Arial" w:hAnsi="Arial" w:cs="Arial"/>
              </w:rPr>
              <w:t>/scratch</w:t>
            </w:r>
            <w:r w:rsidRPr="00A07913">
              <w:rPr>
                <w:rFonts w:ascii="Arial" w:hAnsi="Arial" w:cs="Arial"/>
                <w:sz w:val="20"/>
                <w:szCs w:val="20"/>
              </w:rPr>
              <w:t xml:space="preserve"> filesystem is optimized for small random reads and writes; and can support over 125,000 sustained IOPs/second and 20 Gb/sec throughput at 4Kb file size. Composed of over 500 15K RPM SAS disks, </w:t>
            </w:r>
            <w:r w:rsidRPr="00A07913">
              <w:rPr>
                <w:rStyle w:val="HTMLCode"/>
                <w:rFonts w:ascii="Arial" w:hAnsi="Arial" w:cs="Arial"/>
              </w:rPr>
              <w:t>/scratch</w:t>
            </w:r>
            <w:r w:rsidRPr="00A07913">
              <w:rPr>
                <w:rFonts w:ascii="Arial" w:hAnsi="Arial" w:cs="Arial"/>
                <w:sz w:val="20"/>
                <w:szCs w:val="20"/>
              </w:rPr>
              <w:t xml:space="preserve"> is ideal for the extremely demanding IO requirements of biomedical workloads.</w:t>
            </w:r>
          </w:p>
          <w:p w14:paraId="252FC6FF" w14:textId="77777777" w:rsidR="002F598A" w:rsidRPr="00A07913" w:rsidRDefault="002F598A" w:rsidP="00781396">
            <w:pPr>
              <w:pStyle w:val="NormalWeb"/>
              <w:rPr>
                <w:rFonts w:ascii="Arial" w:hAnsi="Arial" w:cs="Arial"/>
                <w:sz w:val="20"/>
                <w:szCs w:val="20"/>
              </w:rPr>
            </w:pPr>
          </w:p>
          <w:p w14:paraId="34F1ED18" w14:textId="11D23D3D" w:rsidR="002F598A" w:rsidRPr="00A07913" w:rsidRDefault="002F598A" w:rsidP="00781396">
            <w:pPr>
              <w:pStyle w:val="NormalWeb"/>
              <w:rPr>
                <w:rFonts w:ascii="Arial" w:hAnsi="Arial" w:cs="Arial"/>
                <w:sz w:val="20"/>
                <w:szCs w:val="20"/>
              </w:rPr>
            </w:pPr>
            <w:r w:rsidRPr="00A07913">
              <w:rPr>
                <w:rFonts w:ascii="Arial" w:hAnsi="Arial" w:cs="Arial"/>
                <w:sz w:val="20"/>
                <w:szCs w:val="20"/>
              </w:rPr>
              <w:t xml:space="preserve">For instances where even </w:t>
            </w:r>
            <w:r w:rsidRPr="00A07913">
              <w:rPr>
                <w:rStyle w:val="HTMLCode"/>
                <w:rFonts w:ascii="Arial" w:hAnsi="Arial" w:cs="Arial"/>
              </w:rPr>
              <w:t>scratch</w:t>
            </w:r>
            <w:r w:rsidRPr="00A07913">
              <w:rPr>
                <w:rFonts w:ascii="Arial" w:hAnsi="Arial" w:cs="Arial"/>
                <w:sz w:val="20"/>
                <w:szCs w:val="20"/>
              </w:rPr>
              <w:t xml:space="preserve"> is not fast enough, Pegasus has access to over 8TB of burst buffer space clocked at over 1,000,000 IOPs. This buffer space provides biomedical researchers a good place for large file manipulation and transformation.</w:t>
            </w:r>
          </w:p>
          <w:p w14:paraId="40217DFF" w14:textId="77777777" w:rsidR="002F598A" w:rsidRPr="00A07913" w:rsidRDefault="002F598A" w:rsidP="00781396">
            <w:pPr>
              <w:pStyle w:val="NormalWeb"/>
              <w:rPr>
                <w:rFonts w:ascii="Arial" w:hAnsi="Arial" w:cs="Arial"/>
                <w:sz w:val="20"/>
                <w:szCs w:val="20"/>
              </w:rPr>
            </w:pPr>
          </w:p>
          <w:p w14:paraId="5FEB7607" w14:textId="77777777" w:rsidR="002F598A" w:rsidRPr="00A07913" w:rsidRDefault="002F598A" w:rsidP="00781396">
            <w:pPr>
              <w:pStyle w:val="NormalWeb"/>
              <w:rPr>
                <w:rFonts w:ascii="Arial" w:hAnsi="Arial" w:cs="Arial"/>
                <w:sz w:val="20"/>
                <w:szCs w:val="20"/>
              </w:rPr>
            </w:pPr>
            <w:r w:rsidRPr="00A07913">
              <w:rPr>
                <w:rFonts w:ascii="Arial" w:hAnsi="Arial" w:cs="Arial"/>
                <w:sz w:val="20"/>
                <w:szCs w:val="20"/>
              </w:rPr>
              <w:t xml:space="preserve">Along with the 350 nodes in the general processing queue, all researchers also have access to the 20 large memory nodes in the </w:t>
            </w:r>
            <w:proofErr w:type="spellStart"/>
            <w:r w:rsidRPr="00A07913">
              <w:rPr>
                <w:rFonts w:ascii="Arial" w:hAnsi="Arial" w:cs="Arial"/>
                <w:sz w:val="20"/>
                <w:szCs w:val="20"/>
              </w:rPr>
              <w:t>bigmem</w:t>
            </w:r>
            <w:proofErr w:type="spellEnd"/>
            <w:r w:rsidRPr="00A07913">
              <w:rPr>
                <w:rFonts w:ascii="Arial" w:hAnsi="Arial" w:cs="Arial"/>
                <w:sz w:val="20"/>
                <w:szCs w:val="20"/>
              </w:rPr>
              <w:t xml:space="preserve"> queue. With access to the entire suite of software available on Pegasus, the </w:t>
            </w:r>
            <w:proofErr w:type="spellStart"/>
            <w:r w:rsidRPr="00A07913">
              <w:rPr>
                <w:rFonts w:ascii="Arial" w:hAnsi="Arial" w:cs="Arial"/>
                <w:sz w:val="20"/>
                <w:szCs w:val="20"/>
              </w:rPr>
              <w:t>bigmem</w:t>
            </w:r>
            <w:proofErr w:type="spellEnd"/>
            <w:r w:rsidRPr="00A07913">
              <w:rPr>
                <w:rFonts w:ascii="Arial" w:hAnsi="Arial" w:cs="Arial"/>
                <w:sz w:val="20"/>
                <w:szCs w:val="20"/>
              </w:rPr>
              <w:t xml:space="preserve"> queue provides large memory access (256 GB) to researchers where parallelization is not an option. With 20 cores each, the </w:t>
            </w:r>
            <w:proofErr w:type="spellStart"/>
            <w:r w:rsidRPr="00A07913">
              <w:rPr>
                <w:rFonts w:ascii="Arial" w:hAnsi="Arial" w:cs="Arial"/>
                <w:sz w:val="20"/>
                <w:szCs w:val="20"/>
              </w:rPr>
              <w:t>bigmem</w:t>
            </w:r>
            <w:proofErr w:type="spellEnd"/>
            <w:r w:rsidRPr="00A07913">
              <w:rPr>
                <w:rFonts w:ascii="Arial" w:hAnsi="Arial" w:cs="Arial"/>
                <w:sz w:val="20"/>
                <w:szCs w:val="20"/>
              </w:rPr>
              <w:t xml:space="preserve"> servers provide an SMP-like environment well suited to biomedical research.</w:t>
            </w:r>
          </w:p>
          <w:p w14:paraId="671BD4F0" w14:textId="77777777" w:rsidR="002F598A" w:rsidRPr="00A07913" w:rsidRDefault="002F598A" w:rsidP="00781396">
            <w:pPr>
              <w:pStyle w:val="NormalWeb"/>
              <w:rPr>
                <w:rFonts w:ascii="Arial" w:hAnsi="Arial" w:cs="Arial"/>
                <w:sz w:val="20"/>
                <w:szCs w:val="20"/>
              </w:rPr>
            </w:pPr>
          </w:p>
          <w:p w14:paraId="31C4F8B2" w14:textId="77777777" w:rsidR="002F598A" w:rsidRPr="00A07913" w:rsidRDefault="002F598A" w:rsidP="00781396">
            <w:pPr>
              <w:pStyle w:val="NormalWeb"/>
              <w:rPr>
                <w:rFonts w:ascii="Arial" w:hAnsi="Arial" w:cs="Arial"/>
                <w:sz w:val="20"/>
                <w:szCs w:val="20"/>
              </w:rPr>
            </w:pPr>
            <w:r w:rsidRPr="00A07913">
              <w:rPr>
                <w:rFonts w:ascii="Arial" w:hAnsi="Arial" w:cs="Arial"/>
                <w:sz w:val="20"/>
                <w:szCs w:val="20"/>
              </w:rPr>
              <w:t xml:space="preserve">As many modern analysis tools require interaction, Pegasus has a unique feature of allowing SSH and graphical (GUI) access to programs using LSF. Tools ranging from </w:t>
            </w:r>
            <w:proofErr w:type="spellStart"/>
            <w:r w:rsidRPr="00A07913">
              <w:rPr>
                <w:rFonts w:ascii="Arial" w:hAnsi="Arial" w:cs="Arial"/>
                <w:sz w:val="20"/>
                <w:szCs w:val="20"/>
              </w:rPr>
              <w:t>Matlab</w:t>
            </w:r>
            <w:proofErr w:type="spellEnd"/>
            <w:r w:rsidRPr="00A07913">
              <w:rPr>
                <w:rFonts w:ascii="Arial" w:hAnsi="Arial" w:cs="Arial"/>
                <w:sz w:val="20"/>
                <w:szCs w:val="20"/>
              </w:rPr>
              <w:t xml:space="preserve"> to </w:t>
            </w:r>
            <w:proofErr w:type="spellStart"/>
            <w:r w:rsidRPr="00A07913">
              <w:rPr>
                <w:rFonts w:ascii="Arial" w:hAnsi="Arial" w:cs="Arial"/>
                <w:sz w:val="20"/>
                <w:szCs w:val="20"/>
              </w:rPr>
              <w:t>Knime</w:t>
            </w:r>
            <w:proofErr w:type="spellEnd"/>
            <w:r w:rsidRPr="00A07913">
              <w:rPr>
                <w:rFonts w:ascii="Arial" w:hAnsi="Arial" w:cs="Arial"/>
                <w:sz w:val="20"/>
                <w:szCs w:val="20"/>
              </w:rPr>
              <w:t xml:space="preserve"> and SAS to R are available to researchers in the interactive queue with full-speed access to /scratch and the W.A.D.E. Storage Cloud.</w:t>
            </w:r>
          </w:p>
          <w:p w14:paraId="6C8581A7" w14:textId="77777777" w:rsidR="002F598A" w:rsidRPr="00C0552F" w:rsidRDefault="002F598A" w:rsidP="00781396">
            <w:pPr>
              <w:pStyle w:val="Heading4"/>
              <w:rPr>
                <w:rFonts w:ascii="Arial" w:hAnsi="Arial" w:cs="Arial"/>
                <w:sz w:val="20"/>
                <w:szCs w:val="20"/>
              </w:rPr>
            </w:pPr>
            <w:r w:rsidRPr="00C0552F">
              <w:rPr>
                <w:rStyle w:val="Strong"/>
                <w:rFonts w:ascii="Arial" w:hAnsi="Arial" w:cs="Arial"/>
                <w:b w:val="0"/>
                <w:bCs w:val="0"/>
                <w:sz w:val="20"/>
                <w:szCs w:val="20"/>
              </w:rPr>
              <w:t>Pegasus Specs</w:t>
            </w:r>
          </w:p>
          <w:p w14:paraId="58CBDE53" w14:textId="77777777" w:rsidR="002F598A" w:rsidRPr="00A07913" w:rsidRDefault="002F598A" w:rsidP="00781396">
            <w:pPr>
              <w:pStyle w:val="NormalWeb"/>
              <w:rPr>
                <w:rFonts w:ascii="Arial" w:hAnsi="Arial" w:cs="Arial"/>
                <w:sz w:val="20"/>
                <w:szCs w:val="20"/>
              </w:rPr>
            </w:pPr>
            <w:r w:rsidRPr="00A07913">
              <w:rPr>
                <w:rFonts w:ascii="Arial" w:hAnsi="Arial" w:cs="Arial"/>
                <w:sz w:val="20"/>
                <w:szCs w:val="20"/>
              </w:rPr>
              <w:t xml:space="preserve">Five Racks of </w:t>
            </w:r>
            <w:proofErr w:type="spellStart"/>
            <w:r w:rsidRPr="00A07913">
              <w:rPr>
                <w:rFonts w:ascii="Arial" w:hAnsi="Arial" w:cs="Arial"/>
                <w:sz w:val="20"/>
                <w:szCs w:val="20"/>
              </w:rPr>
              <w:t>iDataPlex</w:t>
            </w:r>
            <w:proofErr w:type="spellEnd"/>
            <w:r w:rsidRPr="00A07913">
              <w:rPr>
                <w:rFonts w:ascii="Arial" w:hAnsi="Arial" w:cs="Arial"/>
                <w:sz w:val="20"/>
                <w:szCs w:val="20"/>
              </w:rPr>
              <w:t xml:space="preserve"> in </w:t>
            </w:r>
            <w:proofErr w:type="spellStart"/>
            <w:r w:rsidRPr="00A07913">
              <w:rPr>
                <w:rFonts w:ascii="Arial" w:hAnsi="Arial" w:cs="Arial"/>
                <w:sz w:val="20"/>
                <w:szCs w:val="20"/>
              </w:rPr>
              <w:t>iDataPlex</w:t>
            </w:r>
            <w:proofErr w:type="spellEnd"/>
            <w:r w:rsidRPr="00A07913">
              <w:rPr>
                <w:rFonts w:ascii="Arial" w:hAnsi="Arial" w:cs="Arial"/>
                <w:sz w:val="20"/>
                <w:szCs w:val="20"/>
              </w:rPr>
              <w:t xml:space="preserve"> Racks</w:t>
            </w:r>
          </w:p>
          <w:p w14:paraId="201CFD55" w14:textId="77777777" w:rsidR="002F598A" w:rsidRPr="00A07913" w:rsidRDefault="002F598A" w:rsidP="002F598A">
            <w:pPr>
              <w:widowControl/>
              <w:numPr>
                <w:ilvl w:val="0"/>
                <w:numId w:val="31"/>
              </w:numPr>
              <w:autoSpaceDE/>
              <w:autoSpaceDN/>
              <w:spacing w:after="100" w:afterAutospacing="1"/>
              <w:rPr>
                <w:sz w:val="20"/>
                <w:szCs w:val="20"/>
              </w:rPr>
            </w:pPr>
            <w:r w:rsidRPr="00A07913">
              <w:rPr>
                <w:sz w:val="20"/>
                <w:szCs w:val="20"/>
              </w:rPr>
              <w:t>One Standard Enterprise Rack for Networking and Management</w:t>
            </w:r>
          </w:p>
          <w:p w14:paraId="132F5DEE" w14:textId="77777777" w:rsidR="002F598A" w:rsidRPr="00A07913" w:rsidRDefault="002F598A" w:rsidP="002F598A">
            <w:pPr>
              <w:widowControl/>
              <w:numPr>
                <w:ilvl w:val="0"/>
                <w:numId w:val="31"/>
              </w:numPr>
              <w:autoSpaceDE/>
              <w:autoSpaceDN/>
              <w:spacing w:before="100" w:beforeAutospacing="1" w:after="100" w:afterAutospacing="1"/>
              <w:rPr>
                <w:sz w:val="20"/>
                <w:szCs w:val="20"/>
              </w:rPr>
            </w:pPr>
            <w:proofErr w:type="spellStart"/>
            <w:r w:rsidRPr="00A07913">
              <w:rPr>
                <w:sz w:val="20"/>
                <w:szCs w:val="20"/>
              </w:rPr>
              <w:t>iDataPlex</w:t>
            </w:r>
            <w:proofErr w:type="spellEnd"/>
            <w:r w:rsidRPr="00A07913">
              <w:rPr>
                <w:sz w:val="20"/>
                <w:szCs w:val="20"/>
              </w:rPr>
              <w:t xml:space="preserve"> dx360 M4:</w:t>
            </w:r>
          </w:p>
          <w:p w14:paraId="1B3321D8" w14:textId="77777777" w:rsidR="002F598A" w:rsidRPr="00A07913" w:rsidRDefault="002F598A" w:rsidP="002F598A">
            <w:pPr>
              <w:widowControl/>
              <w:numPr>
                <w:ilvl w:val="1"/>
                <w:numId w:val="31"/>
              </w:numPr>
              <w:autoSpaceDE/>
              <w:autoSpaceDN/>
              <w:spacing w:before="100" w:beforeAutospacing="1" w:after="100" w:afterAutospacing="1"/>
              <w:rPr>
                <w:sz w:val="20"/>
                <w:szCs w:val="20"/>
              </w:rPr>
            </w:pPr>
            <w:r w:rsidRPr="00A07913">
              <w:rPr>
                <w:sz w:val="20"/>
                <w:szCs w:val="20"/>
              </w:rPr>
              <w:t>Qty (2) Intel Sandy Bridge E5-2670 (2.6 GHz)- 32 GB 1600 MHz RAM (2GB/core)</w:t>
            </w:r>
          </w:p>
          <w:p w14:paraId="13A61FA8" w14:textId="77777777" w:rsidR="002F598A" w:rsidRPr="00A07913" w:rsidRDefault="002F598A" w:rsidP="002F598A">
            <w:pPr>
              <w:widowControl/>
              <w:numPr>
                <w:ilvl w:val="1"/>
                <w:numId w:val="31"/>
              </w:numPr>
              <w:autoSpaceDE/>
              <w:autoSpaceDN/>
              <w:spacing w:before="100" w:beforeAutospacing="1" w:after="100" w:afterAutospacing="1"/>
              <w:rPr>
                <w:sz w:val="20"/>
                <w:szCs w:val="20"/>
              </w:rPr>
            </w:pPr>
            <w:r w:rsidRPr="00A07913">
              <w:rPr>
                <w:sz w:val="20"/>
                <w:szCs w:val="20"/>
              </w:rPr>
              <w:t>Stateless/Diskless</w:t>
            </w:r>
          </w:p>
          <w:p w14:paraId="67192EBF" w14:textId="77777777" w:rsidR="002F598A" w:rsidRPr="00A07913" w:rsidRDefault="002F598A" w:rsidP="002F598A">
            <w:pPr>
              <w:widowControl/>
              <w:numPr>
                <w:ilvl w:val="1"/>
                <w:numId w:val="31"/>
              </w:numPr>
              <w:autoSpaceDE/>
              <w:autoSpaceDN/>
              <w:spacing w:before="100" w:beforeAutospacing="1" w:after="100" w:afterAutospacing="1"/>
              <w:rPr>
                <w:sz w:val="20"/>
                <w:szCs w:val="20"/>
              </w:rPr>
            </w:pPr>
            <w:r w:rsidRPr="00A07913">
              <w:rPr>
                <w:sz w:val="20"/>
                <w:szCs w:val="20"/>
              </w:rPr>
              <w:t>Mellanox Connect X3 Single-Port FDR</w:t>
            </w:r>
          </w:p>
          <w:p w14:paraId="4C233080" w14:textId="77777777" w:rsidR="002F598A" w:rsidRPr="00A07913" w:rsidRDefault="002F598A" w:rsidP="002F598A">
            <w:pPr>
              <w:widowControl/>
              <w:numPr>
                <w:ilvl w:val="0"/>
                <w:numId w:val="31"/>
              </w:numPr>
              <w:autoSpaceDE/>
              <w:autoSpaceDN/>
              <w:spacing w:before="100" w:beforeAutospacing="1" w:after="100" w:afterAutospacing="1"/>
              <w:rPr>
                <w:sz w:val="20"/>
                <w:szCs w:val="20"/>
              </w:rPr>
            </w:pPr>
            <w:r w:rsidRPr="00A07913">
              <w:rPr>
                <w:sz w:val="20"/>
                <w:szCs w:val="20"/>
              </w:rPr>
              <w:t>Mellanox FDR MSX6036</w:t>
            </w:r>
          </w:p>
          <w:p w14:paraId="7D08738A" w14:textId="77777777" w:rsidR="002F598A" w:rsidRPr="00A07913" w:rsidRDefault="002F598A" w:rsidP="002F598A">
            <w:pPr>
              <w:widowControl/>
              <w:numPr>
                <w:ilvl w:val="0"/>
                <w:numId w:val="31"/>
              </w:numPr>
              <w:autoSpaceDE/>
              <w:autoSpaceDN/>
              <w:spacing w:before="100" w:beforeAutospacing="1" w:after="100" w:afterAutospacing="1"/>
              <w:rPr>
                <w:sz w:val="20"/>
                <w:szCs w:val="20"/>
              </w:rPr>
            </w:pPr>
            <w:r w:rsidRPr="00A07913">
              <w:rPr>
                <w:sz w:val="20"/>
                <w:szCs w:val="20"/>
              </w:rPr>
              <w:t>DNA SFA 12k:</w:t>
            </w:r>
          </w:p>
          <w:p w14:paraId="48457B8E" w14:textId="77777777" w:rsidR="002F598A" w:rsidRPr="00A07913" w:rsidRDefault="002F598A" w:rsidP="002F598A">
            <w:pPr>
              <w:widowControl/>
              <w:numPr>
                <w:ilvl w:val="1"/>
                <w:numId w:val="31"/>
              </w:numPr>
              <w:autoSpaceDE/>
              <w:autoSpaceDN/>
              <w:spacing w:before="100" w:beforeAutospacing="1" w:after="100" w:afterAutospacing="1"/>
              <w:rPr>
                <w:sz w:val="20"/>
                <w:szCs w:val="20"/>
              </w:rPr>
            </w:pPr>
            <w:r w:rsidRPr="00A07913">
              <w:rPr>
                <w:sz w:val="20"/>
                <w:szCs w:val="20"/>
              </w:rPr>
              <w:t>Qty (12) 3TB 7.2K RPM SATA (RAID 6 in 8+2)</w:t>
            </w:r>
          </w:p>
          <w:p w14:paraId="2CA1CB55" w14:textId="77777777" w:rsidR="002F598A" w:rsidRPr="00A07913" w:rsidRDefault="002F598A" w:rsidP="002F598A">
            <w:pPr>
              <w:widowControl/>
              <w:numPr>
                <w:ilvl w:val="1"/>
                <w:numId w:val="31"/>
              </w:numPr>
              <w:autoSpaceDE/>
              <w:autoSpaceDN/>
              <w:spacing w:before="100" w:beforeAutospacing="1" w:after="100" w:afterAutospacing="1"/>
              <w:rPr>
                <w:sz w:val="20"/>
                <w:szCs w:val="20"/>
              </w:rPr>
            </w:pPr>
            <w:r w:rsidRPr="00A07913">
              <w:rPr>
                <w:sz w:val="20"/>
                <w:szCs w:val="20"/>
              </w:rPr>
              <w:t>Qty (360) 600GB 15K SAS (RAID 6 in 8+2)</w:t>
            </w:r>
          </w:p>
          <w:p w14:paraId="56024010" w14:textId="77777777" w:rsidR="002F598A" w:rsidRPr="00A07913" w:rsidRDefault="002F598A" w:rsidP="002F598A">
            <w:pPr>
              <w:widowControl/>
              <w:numPr>
                <w:ilvl w:val="1"/>
                <w:numId w:val="31"/>
              </w:numPr>
              <w:autoSpaceDE/>
              <w:autoSpaceDN/>
              <w:spacing w:before="100" w:beforeAutospacing="1" w:after="100" w:afterAutospacing="1"/>
              <w:rPr>
                <w:sz w:val="20"/>
                <w:szCs w:val="20"/>
              </w:rPr>
            </w:pPr>
            <w:r w:rsidRPr="00A07913">
              <w:rPr>
                <w:sz w:val="20"/>
                <w:szCs w:val="20"/>
              </w:rPr>
              <w:t>Qty (10)e 400GB MLC SSD (RAID 1 Pairs)</w:t>
            </w:r>
          </w:p>
          <w:p w14:paraId="2F608AE4" w14:textId="77777777" w:rsidR="002F598A" w:rsidRPr="00A07913" w:rsidRDefault="002F598A" w:rsidP="002F598A">
            <w:pPr>
              <w:widowControl/>
              <w:numPr>
                <w:ilvl w:val="0"/>
                <w:numId w:val="31"/>
              </w:numPr>
              <w:autoSpaceDE/>
              <w:autoSpaceDN/>
              <w:spacing w:before="100" w:beforeAutospacing="1" w:after="100" w:afterAutospacing="1"/>
              <w:rPr>
                <w:sz w:val="20"/>
                <w:szCs w:val="20"/>
              </w:rPr>
            </w:pPr>
            <w:proofErr w:type="spellStart"/>
            <w:r w:rsidRPr="00A07913">
              <w:rPr>
                <w:sz w:val="20"/>
                <w:szCs w:val="20"/>
              </w:rPr>
              <w:t>xCAT</w:t>
            </w:r>
            <w:proofErr w:type="spellEnd"/>
            <w:r w:rsidRPr="00A07913">
              <w:rPr>
                <w:sz w:val="20"/>
                <w:szCs w:val="20"/>
              </w:rPr>
              <w:t xml:space="preserve"> 2.7.x</w:t>
            </w:r>
          </w:p>
          <w:p w14:paraId="25BD27F1" w14:textId="77777777" w:rsidR="002F598A" w:rsidRPr="00A07913" w:rsidRDefault="002F598A" w:rsidP="002F598A">
            <w:pPr>
              <w:widowControl/>
              <w:numPr>
                <w:ilvl w:val="0"/>
                <w:numId w:val="31"/>
              </w:numPr>
              <w:autoSpaceDE/>
              <w:autoSpaceDN/>
              <w:spacing w:before="100" w:beforeAutospacing="1" w:after="100" w:afterAutospacing="1"/>
              <w:rPr>
                <w:sz w:val="20"/>
                <w:szCs w:val="20"/>
              </w:rPr>
            </w:pPr>
            <w:r w:rsidRPr="00A07913">
              <w:rPr>
                <w:sz w:val="20"/>
                <w:szCs w:val="20"/>
              </w:rPr>
              <w:t>Platform LSF</w:t>
            </w:r>
          </w:p>
          <w:p w14:paraId="64B21D98" w14:textId="77777777" w:rsidR="002F598A" w:rsidRPr="00A07913" w:rsidRDefault="002F598A" w:rsidP="002F598A">
            <w:pPr>
              <w:widowControl/>
              <w:numPr>
                <w:ilvl w:val="0"/>
                <w:numId w:val="31"/>
              </w:numPr>
              <w:autoSpaceDE/>
              <w:autoSpaceDN/>
              <w:spacing w:before="100" w:beforeAutospacing="1" w:after="100" w:afterAutospacing="1"/>
              <w:rPr>
                <w:sz w:val="20"/>
                <w:szCs w:val="20"/>
              </w:rPr>
            </w:pPr>
            <w:r w:rsidRPr="00A07913">
              <w:rPr>
                <w:sz w:val="20"/>
                <w:szCs w:val="20"/>
              </w:rPr>
              <w:t>RHL 6.2 for Login/Management Nodes</w:t>
            </w:r>
          </w:p>
          <w:p w14:paraId="20263047" w14:textId="77777777" w:rsidR="002F598A" w:rsidRPr="00A07913" w:rsidRDefault="002F598A" w:rsidP="00781396">
            <w:pPr>
              <w:autoSpaceDE/>
              <w:autoSpaceDN/>
              <w:spacing w:before="100" w:beforeAutospacing="1" w:after="100" w:afterAutospacing="1"/>
              <w:rPr>
                <w:sz w:val="20"/>
                <w:szCs w:val="20"/>
                <w:lang w:eastAsia="ko-KR"/>
              </w:rPr>
            </w:pPr>
            <w:r w:rsidRPr="00A07913">
              <w:rPr>
                <w:sz w:val="20"/>
                <w:szCs w:val="20"/>
                <w:lang w:eastAsia="ko-KR"/>
              </w:rPr>
              <w:lastRenderedPageBreak/>
              <w:t xml:space="preserve">Pegasus’ CPU Workhorse—The IBM </w:t>
            </w:r>
            <w:proofErr w:type="spellStart"/>
            <w:r w:rsidRPr="00A07913">
              <w:rPr>
                <w:sz w:val="20"/>
                <w:szCs w:val="20"/>
                <w:lang w:eastAsia="ko-KR"/>
              </w:rPr>
              <w:t>iDataPlex</w:t>
            </w:r>
            <w:proofErr w:type="spellEnd"/>
            <w:r w:rsidRPr="00A07913">
              <w:rPr>
                <w:sz w:val="20"/>
                <w:szCs w:val="20"/>
                <w:lang w:eastAsia="ko-KR"/>
              </w:rPr>
              <w:t xml:space="preserve"> dx360M4</w:t>
            </w:r>
          </w:p>
          <w:p w14:paraId="7416E862" w14:textId="77777777" w:rsidR="002F598A" w:rsidRPr="00A07913" w:rsidRDefault="002F598A" w:rsidP="00781396">
            <w:pPr>
              <w:autoSpaceDE/>
              <w:autoSpaceDN/>
              <w:spacing w:before="100" w:beforeAutospacing="1" w:after="100" w:afterAutospacing="1"/>
              <w:rPr>
                <w:sz w:val="20"/>
                <w:szCs w:val="20"/>
                <w:lang w:eastAsia="ko-KR"/>
              </w:rPr>
            </w:pPr>
            <w:r w:rsidRPr="00A07913">
              <w:rPr>
                <w:b/>
                <w:bCs/>
                <w:sz w:val="20"/>
                <w:szCs w:val="20"/>
                <w:lang w:eastAsia="ko-KR"/>
              </w:rPr>
              <w:t>Compute Nodes</w:t>
            </w:r>
            <w:r w:rsidRPr="00A07913">
              <w:rPr>
                <w:sz w:val="20"/>
                <w:szCs w:val="20"/>
                <w:lang w:eastAsia="ko-KR"/>
              </w:rPr>
              <w:t xml:space="preserve"> 350 dx360 M4 Compute Nodes</w:t>
            </w:r>
            <w:r w:rsidRPr="00A07913">
              <w:rPr>
                <w:sz w:val="20"/>
                <w:szCs w:val="20"/>
                <w:lang w:eastAsia="ko-KR"/>
              </w:rPr>
              <w:br/>
            </w:r>
            <w:r w:rsidRPr="00A07913">
              <w:rPr>
                <w:b/>
                <w:bCs/>
                <w:sz w:val="20"/>
                <w:szCs w:val="20"/>
                <w:lang w:eastAsia="ko-KR"/>
              </w:rPr>
              <w:t>Processor</w:t>
            </w:r>
            <w:r w:rsidRPr="00A07913">
              <w:rPr>
                <w:sz w:val="20"/>
                <w:szCs w:val="20"/>
                <w:lang w:eastAsia="ko-KR"/>
              </w:rPr>
              <w:t xml:space="preserve"> Two 8-core Intel Sandy Bridge 2.6 GHz scalar, 2.33 GHz* AVX</w:t>
            </w:r>
            <w:r w:rsidRPr="00A07913">
              <w:rPr>
                <w:sz w:val="20"/>
                <w:szCs w:val="20"/>
                <w:lang w:eastAsia="ko-KR"/>
              </w:rPr>
              <w:br/>
            </w:r>
            <w:r w:rsidRPr="00A07913">
              <w:rPr>
                <w:b/>
                <w:bCs/>
                <w:sz w:val="20"/>
                <w:szCs w:val="20"/>
                <w:lang w:eastAsia="ko-KR"/>
              </w:rPr>
              <w:t>Memory</w:t>
            </w:r>
            <w:r w:rsidRPr="00A07913">
              <w:rPr>
                <w:sz w:val="20"/>
                <w:szCs w:val="20"/>
                <w:lang w:eastAsia="ko-KR"/>
              </w:rPr>
              <w:t xml:space="preserve"> 32 GiB (2 GiB/core) using eight x 4GB 1600MHz DDR3 DIMMs</w:t>
            </w:r>
            <w:r w:rsidRPr="00A07913">
              <w:rPr>
                <w:sz w:val="20"/>
                <w:szCs w:val="20"/>
                <w:lang w:eastAsia="ko-KR"/>
              </w:rPr>
              <w:br/>
            </w:r>
            <w:r w:rsidRPr="00A07913">
              <w:rPr>
                <w:b/>
                <w:bCs/>
                <w:sz w:val="20"/>
                <w:szCs w:val="20"/>
                <w:lang w:eastAsia="ko-KR"/>
              </w:rPr>
              <w:t>Clustering Network</w:t>
            </w:r>
            <w:r w:rsidRPr="00A07913">
              <w:rPr>
                <w:sz w:val="20"/>
                <w:szCs w:val="20"/>
                <w:lang w:eastAsia="ko-KR"/>
              </w:rPr>
              <w:t xml:space="preserve"> One FDR </w:t>
            </w:r>
            <w:proofErr w:type="spellStart"/>
            <w:r w:rsidRPr="00A07913">
              <w:rPr>
                <w:sz w:val="20"/>
                <w:szCs w:val="20"/>
                <w:lang w:eastAsia="ko-KR"/>
              </w:rPr>
              <w:t>InifiniBand</w:t>
            </w:r>
            <w:proofErr w:type="spellEnd"/>
            <w:r w:rsidRPr="00A07913">
              <w:rPr>
                <w:sz w:val="20"/>
                <w:szCs w:val="20"/>
                <w:lang w:eastAsia="ko-KR"/>
              </w:rPr>
              <w:t xml:space="preserve"> HCA</w:t>
            </w:r>
            <w:r w:rsidRPr="00A07913">
              <w:rPr>
                <w:sz w:val="20"/>
                <w:szCs w:val="20"/>
                <w:lang w:eastAsia="ko-KR"/>
              </w:rPr>
              <w:br/>
            </w:r>
            <w:r w:rsidRPr="00A07913">
              <w:rPr>
                <w:b/>
                <w:bCs/>
                <w:sz w:val="20"/>
                <w:szCs w:val="20"/>
                <w:lang w:eastAsia="ko-KR"/>
              </w:rPr>
              <w:t>Management Network</w:t>
            </w:r>
            <w:r w:rsidRPr="00A07913">
              <w:rPr>
                <w:sz w:val="20"/>
                <w:szCs w:val="20"/>
                <w:lang w:eastAsia="ko-KR"/>
              </w:rPr>
              <w:t xml:space="preserve"> GB Ethernet NIC connected to the cluster management VLANs. IMM access shared through the eth0 port</w:t>
            </w:r>
          </w:p>
          <w:p w14:paraId="2DDDFA94" w14:textId="77777777" w:rsidR="002F598A" w:rsidRPr="00C0552F" w:rsidRDefault="002F598A" w:rsidP="00781396">
            <w:pPr>
              <w:pStyle w:val="Heading4"/>
              <w:rPr>
                <w:rStyle w:val="Strong"/>
                <w:b w:val="0"/>
                <w:bCs w:val="0"/>
              </w:rPr>
            </w:pPr>
            <w:r w:rsidRPr="00C0552F">
              <w:rPr>
                <w:rStyle w:val="Strong"/>
                <w:b w:val="0"/>
                <w:bCs w:val="0"/>
              </w:rPr>
              <w:t>W.A.D.E. Storage Cloud (Worldwide Advanced Data Environment)</w:t>
            </w:r>
          </w:p>
          <w:p w14:paraId="37E2C6B9" w14:textId="37C873A8" w:rsidR="002F598A" w:rsidRPr="00A07913" w:rsidRDefault="002F598A" w:rsidP="00781396">
            <w:pPr>
              <w:pStyle w:val="NormalWeb"/>
              <w:rPr>
                <w:rFonts w:ascii="Arial" w:hAnsi="Arial" w:cs="Arial"/>
                <w:sz w:val="20"/>
                <w:szCs w:val="20"/>
              </w:rPr>
            </w:pPr>
            <w:r w:rsidRPr="00A07913">
              <w:rPr>
                <w:rFonts w:ascii="Arial" w:hAnsi="Arial" w:cs="Arial"/>
                <w:sz w:val="20"/>
                <w:szCs w:val="20"/>
              </w:rPr>
              <w:t>W.A.D.E. Storage Cloud</w:t>
            </w:r>
            <w:r w:rsidR="00B27999">
              <w:rPr>
                <w:rFonts w:ascii="Arial" w:hAnsi="Arial" w:cs="Arial"/>
                <w:sz w:val="20"/>
                <w:szCs w:val="20"/>
              </w:rPr>
              <w:t xml:space="preserve"> </w:t>
            </w:r>
            <w:r w:rsidRPr="00A07913">
              <w:rPr>
                <w:rFonts w:ascii="Arial" w:hAnsi="Arial" w:cs="Arial"/>
                <w:sz w:val="20"/>
                <w:szCs w:val="20"/>
              </w:rPr>
              <w:t>currently provides over 7 PB of active data to the University of Miami research community ranging from small spreadsheets in sports medicine research, to multi-terabyte, high-resolution image files and NGS datasets. W.A.D.E. is composed of four DDN storage clusters running the GPFS filesystem. The combination of IBM’s industrial strength filesystem and DDN’s high performance hardware gives researchers at UM the flexibility to process data on Pegasus and share that data with anyone, anywhere.</w:t>
            </w:r>
          </w:p>
          <w:p w14:paraId="11EE8193" w14:textId="77777777" w:rsidR="002F598A" w:rsidRPr="00A07913" w:rsidRDefault="002F598A" w:rsidP="00781396">
            <w:pPr>
              <w:pStyle w:val="NormalWeb"/>
              <w:rPr>
                <w:rFonts w:ascii="Arial" w:hAnsi="Arial" w:cs="Arial"/>
                <w:sz w:val="20"/>
                <w:szCs w:val="20"/>
              </w:rPr>
            </w:pPr>
          </w:p>
          <w:p w14:paraId="05ED9A21" w14:textId="77777777" w:rsidR="002F598A" w:rsidRPr="00A07913" w:rsidRDefault="002F598A" w:rsidP="00781396">
            <w:pPr>
              <w:pStyle w:val="NormalWeb"/>
              <w:rPr>
                <w:rFonts w:ascii="Arial" w:hAnsi="Arial" w:cs="Arial"/>
                <w:sz w:val="20"/>
                <w:szCs w:val="20"/>
              </w:rPr>
            </w:pPr>
            <w:r w:rsidRPr="00A07913">
              <w:rPr>
                <w:rFonts w:ascii="Arial" w:hAnsi="Arial" w:cs="Arial"/>
                <w:sz w:val="20"/>
                <w:szCs w:val="20"/>
              </w:rPr>
              <w:t xml:space="preserve">By utilizing several file-service gateways, researchers can share large data sets securely between Mac, Windows, and Linux operating systems. Data can also be presented outside of the University in several high-performance ways. In addition to the common protocols of SCP and SFTP, we also provide high-speed parallel access through </w:t>
            </w:r>
            <w:proofErr w:type="spellStart"/>
            <w:r w:rsidRPr="00A07913">
              <w:rPr>
                <w:rFonts w:ascii="Arial" w:hAnsi="Arial" w:cs="Arial"/>
                <w:sz w:val="20"/>
                <w:szCs w:val="20"/>
              </w:rPr>
              <w:t>bbcp</w:t>
            </w:r>
            <w:proofErr w:type="spellEnd"/>
            <w:r w:rsidRPr="00A07913">
              <w:rPr>
                <w:rFonts w:ascii="Arial" w:hAnsi="Arial" w:cs="Arial"/>
                <w:sz w:val="20"/>
                <w:szCs w:val="20"/>
              </w:rPr>
              <w:t xml:space="preserve"> and Aspera. You can even share your data using standard web access (httpd) through our integrated web and cloud client service.</w:t>
            </w:r>
          </w:p>
          <w:p w14:paraId="073EA089" w14:textId="77777777" w:rsidR="002F598A" w:rsidRPr="00A07913" w:rsidRDefault="002F598A" w:rsidP="00781396">
            <w:pPr>
              <w:pStyle w:val="NormalWeb"/>
              <w:rPr>
                <w:rFonts w:ascii="Arial" w:hAnsi="Arial" w:cs="Arial"/>
                <w:sz w:val="20"/>
                <w:szCs w:val="20"/>
              </w:rPr>
            </w:pPr>
          </w:p>
          <w:p w14:paraId="08A15242" w14:textId="77777777" w:rsidR="002F598A" w:rsidRPr="00A07913" w:rsidRDefault="002F598A" w:rsidP="00781396">
            <w:pPr>
              <w:pStyle w:val="NormalWeb"/>
              <w:rPr>
                <w:rFonts w:ascii="Arial" w:hAnsi="Arial" w:cs="Arial"/>
                <w:sz w:val="20"/>
                <w:szCs w:val="20"/>
              </w:rPr>
            </w:pPr>
            <w:r w:rsidRPr="00A07913">
              <w:rPr>
                <w:rFonts w:ascii="Arial" w:hAnsi="Arial" w:cs="Arial"/>
                <w:sz w:val="20"/>
                <w:szCs w:val="20"/>
              </w:rPr>
              <w:t xml:space="preserve">All access to W.A.D.E. is provided through UM’s 10 GB/sec Research Network internally and the UM Science DMZ externally. All Internet traffic flows through either the Science DMZs 10 GB/Sec I2 link through Florida </w:t>
            </w:r>
            <w:proofErr w:type="spellStart"/>
            <w:r w:rsidRPr="00A07913">
              <w:rPr>
                <w:rFonts w:ascii="Arial" w:hAnsi="Arial" w:cs="Arial"/>
                <w:sz w:val="20"/>
                <w:szCs w:val="20"/>
              </w:rPr>
              <w:t>LambdaRail</w:t>
            </w:r>
            <w:proofErr w:type="spellEnd"/>
            <w:r w:rsidRPr="00A07913">
              <w:rPr>
                <w:rFonts w:ascii="Arial" w:hAnsi="Arial" w:cs="Arial"/>
                <w:sz w:val="20"/>
                <w:szCs w:val="20"/>
              </w:rPr>
              <w:t xml:space="preserve"> or through the Research Network’s 1 GB/sec commercial internet connect.</w:t>
            </w:r>
          </w:p>
          <w:p w14:paraId="2FDD6114" w14:textId="77777777" w:rsidR="002F598A" w:rsidRPr="00A07913" w:rsidRDefault="002F598A" w:rsidP="00781396">
            <w:pPr>
              <w:pStyle w:val="NormalWeb"/>
              <w:rPr>
                <w:rFonts w:ascii="Arial" w:hAnsi="Arial" w:cs="Arial"/>
                <w:sz w:val="20"/>
                <w:szCs w:val="20"/>
              </w:rPr>
            </w:pPr>
            <w:r w:rsidRPr="00A07913">
              <w:rPr>
                <w:rFonts w:ascii="Arial" w:hAnsi="Arial" w:cs="Arial"/>
                <w:noProof/>
                <w:color w:val="0000FF"/>
                <w:sz w:val="20"/>
                <w:szCs w:val="20"/>
                <w:lang w:eastAsia="ko-KR"/>
              </w:rPr>
              <w:drawing>
                <wp:anchor distT="0" distB="0" distL="114300" distR="114300" simplePos="0" relativeHeight="251658752" behindDoc="0" locked="0" layoutInCell="1" allowOverlap="1" wp14:anchorId="0EBC35B0" wp14:editId="65646B90">
                  <wp:simplePos x="0" y="0"/>
                  <wp:positionH relativeFrom="column">
                    <wp:posOffset>330835</wp:posOffset>
                  </wp:positionH>
                  <wp:positionV relativeFrom="paragraph">
                    <wp:posOffset>320040</wp:posOffset>
                  </wp:positionV>
                  <wp:extent cx="6161405" cy="4044950"/>
                  <wp:effectExtent l="0" t="0" r="0" b="0"/>
                  <wp:wrapTopAndBottom/>
                  <wp:docPr id="3" name="Picture 3" descr="University of Miami Center for Computational Science WADE Intergrated Storage Environme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Miami Center for Computational Science WADE Intergrated Storage Environmen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1405" cy="404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21175" w14:textId="77777777" w:rsidR="002F598A" w:rsidRPr="00C0552F" w:rsidRDefault="002F598A" w:rsidP="00781396">
            <w:pPr>
              <w:pStyle w:val="Heading4"/>
              <w:rPr>
                <w:rFonts w:ascii="Arial" w:hAnsi="Arial" w:cs="Arial"/>
                <w:sz w:val="20"/>
                <w:szCs w:val="20"/>
              </w:rPr>
            </w:pPr>
            <w:r w:rsidRPr="00C0552F">
              <w:rPr>
                <w:rFonts w:ascii="Arial" w:hAnsi="Arial" w:cs="Arial"/>
                <w:color w:val="000000"/>
                <w:sz w:val="20"/>
                <w:szCs w:val="20"/>
              </w:rPr>
              <w:t>Vault Secure Storage Service</w:t>
            </w:r>
          </w:p>
          <w:p w14:paraId="2DC4A380" w14:textId="77777777" w:rsidR="002F598A" w:rsidRPr="00A07913" w:rsidRDefault="002F598A" w:rsidP="00781396">
            <w:pPr>
              <w:pStyle w:val="NormalWeb"/>
              <w:rPr>
                <w:rFonts w:ascii="Arial" w:hAnsi="Arial" w:cs="Arial"/>
                <w:sz w:val="20"/>
                <w:szCs w:val="20"/>
              </w:rPr>
            </w:pPr>
            <w:r w:rsidRPr="00A07913">
              <w:rPr>
                <w:rFonts w:ascii="Arial" w:hAnsi="Arial" w:cs="Arial"/>
                <w:sz w:val="20"/>
                <w:szCs w:val="20"/>
              </w:rPr>
              <w:t xml:space="preserve">The Vault Secure Storage Service is designed to address the ongoing challenge of storing Limited Research Datasets. Built on enterprise-quality hardware with 24x7 support, Vault provides CTSI-approved researchers access to over 150TB of usable redundant (300 TB raw) storage. All data is encrypted according to U.S. Federal Information Processing Standards (FIPS). At rest, data is encrypted using AES encryption with </w:t>
            </w:r>
            <w:proofErr w:type="gramStart"/>
            <w:r w:rsidRPr="00A07913">
              <w:rPr>
                <w:rFonts w:ascii="Arial" w:hAnsi="Arial" w:cs="Arial"/>
                <w:sz w:val="20"/>
                <w:szCs w:val="20"/>
              </w:rPr>
              <w:t>128 bit</w:t>
            </w:r>
            <w:proofErr w:type="gramEnd"/>
            <w:r w:rsidRPr="00A07913">
              <w:rPr>
                <w:rFonts w:ascii="Arial" w:hAnsi="Arial" w:cs="Arial"/>
                <w:sz w:val="20"/>
                <w:szCs w:val="20"/>
              </w:rPr>
              <w:t xml:space="preserve"> keys. In motion, all transfers are encrypted using FIPS 140-2 compliant AES with </w:t>
            </w:r>
            <w:proofErr w:type="gramStart"/>
            <w:r w:rsidRPr="00A07913">
              <w:rPr>
                <w:rFonts w:ascii="Arial" w:hAnsi="Arial" w:cs="Arial"/>
                <w:sz w:val="20"/>
                <w:szCs w:val="20"/>
              </w:rPr>
              <w:t>256 bit</w:t>
            </w:r>
            <w:proofErr w:type="gramEnd"/>
            <w:r w:rsidRPr="00A07913">
              <w:rPr>
                <w:rFonts w:ascii="Arial" w:hAnsi="Arial" w:cs="Arial"/>
                <w:sz w:val="20"/>
                <w:szCs w:val="20"/>
              </w:rPr>
              <w:t xml:space="preserve"> keys. All data is encrypted and decrypted on access automatically.</w:t>
            </w:r>
          </w:p>
          <w:p w14:paraId="6BC131D9" w14:textId="77777777" w:rsidR="002F598A" w:rsidRPr="00A07913" w:rsidRDefault="002F598A" w:rsidP="00781396">
            <w:pPr>
              <w:pStyle w:val="NormalWeb"/>
              <w:rPr>
                <w:rFonts w:ascii="Arial" w:hAnsi="Arial" w:cs="Arial"/>
                <w:sz w:val="20"/>
                <w:szCs w:val="20"/>
              </w:rPr>
            </w:pPr>
          </w:p>
          <w:p w14:paraId="6DA2558E" w14:textId="5AD6A58F" w:rsidR="002F598A" w:rsidRDefault="002F598A" w:rsidP="00781396">
            <w:pPr>
              <w:pStyle w:val="NormalWeb"/>
              <w:rPr>
                <w:rFonts w:ascii="Arial" w:hAnsi="Arial" w:cs="Arial"/>
                <w:sz w:val="20"/>
                <w:szCs w:val="20"/>
              </w:rPr>
            </w:pPr>
            <w:r w:rsidRPr="00A07913">
              <w:rPr>
                <w:rFonts w:ascii="Arial" w:hAnsi="Arial" w:cs="Arial"/>
                <w:sz w:val="20"/>
                <w:szCs w:val="20"/>
              </w:rPr>
              <w:lastRenderedPageBreak/>
              <w:t xml:space="preserve">Access to the Vault storage service is controlled through several methods including the latest in multifactor authentication. All users are required to use </w:t>
            </w:r>
            <w:proofErr w:type="spellStart"/>
            <w:r w:rsidRPr="00A07913">
              <w:rPr>
                <w:rFonts w:ascii="Arial" w:hAnsi="Arial" w:cs="Arial"/>
                <w:sz w:val="20"/>
                <w:szCs w:val="20"/>
              </w:rPr>
              <w:t>Yubikey</w:t>
            </w:r>
            <w:proofErr w:type="spellEnd"/>
            <w:r w:rsidRPr="00A07913">
              <w:rPr>
                <w:rFonts w:ascii="Arial" w:hAnsi="Arial" w:cs="Arial"/>
                <w:sz w:val="20"/>
                <w:szCs w:val="20"/>
              </w:rPr>
              <w:t xml:space="preserve"> ™ 4 hardware USB keys </w:t>
            </w:r>
            <w:proofErr w:type="gramStart"/>
            <w:r w:rsidRPr="00A07913">
              <w:rPr>
                <w:rFonts w:ascii="Arial" w:hAnsi="Arial" w:cs="Arial"/>
                <w:sz w:val="20"/>
                <w:szCs w:val="20"/>
              </w:rPr>
              <w:t>in order to</w:t>
            </w:r>
            <w:proofErr w:type="gramEnd"/>
            <w:r w:rsidRPr="00A07913">
              <w:rPr>
                <w:rFonts w:ascii="Arial" w:hAnsi="Arial" w:cs="Arial"/>
                <w:sz w:val="20"/>
                <w:szCs w:val="20"/>
              </w:rPr>
              <w:t xml:space="preserve"> log on to the vault secure storage service. Vault also requires IP whitelisting for access through either the on-campus research network or </w:t>
            </w:r>
            <w:r w:rsidR="00B27999" w:rsidRPr="00A07913">
              <w:rPr>
                <w:rFonts w:ascii="Arial" w:hAnsi="Arial" w:cs="Arial"/>
                <w:sz w:val="20"/>
                <w:szCs w:val="20"/>
              </w:rPr>
              <w:t>campus-based</w:t>
            </w:r>
            <w:r w:rsidRPr="00A07913">
              <w:rPr>
                <w:rFonts w:ascii="Arial" w:hAnsi="Arial" w:cs="Arial"/>
                <w:sz w:val="20"/>
                <w:szCs w:val="20"/>
              </w:rPr>
              <w:t xml:space="preserve"> VPN services.</w:t>
            </w:r>
          </w:p>
          <w:p w14:paraId="49D3ABDE" w14:textId="77777777" w:rsidR="00B27999" w:rsidRPr="00A07913" w:rsidRDefault="00B27999" w:rsidP="00781396">
            <w:pPr>
              <w:pStyle w:val="NormalWeb"/>
              <w:rPr>
                <w:rFonts w:ascii="Arial" w:hAnsi="Arial" w:cs="Arial"/>
                <w:sz w:val="20"/>
                <w:szCs w:val="20"/>
              </w:rPr>
            </w:pPr>
          </w:p>
          <w:p w14:paraId="07B90F04" w14:textId="77777777" w:rsidR="002F598A" w:rsidRPr="00C0552F" w:rsidRDefault="002F598A" w:rsidP="00781396">
            <w:pPr>
              <w:pStyle w:val="Heading4"/>
              <w:rPr>
                <w:rFonts w:ascii="Arial" w:hAnsi="Arial" w:cs="Arial"/>
                <w:sz w:val="20"/>
                <w:szCs w:val="20"/>
              </w:rPr>
            </w:pPr>
            <w:r w:rsidRPr="00C0552F">
              <w:rPr>
                <w:rFonts w:ascii="Arial" w:hAnsi="Arial" w:cs="Arial"/>
                <w:sz w:val="20"/>
                <w:szCs w:val="20"/>
              </w:rPr>
              <w:t>Visualization Laboratory</w:t>
            </w:r>
          </w:p>
          <w:p w14:paraId="6181CB9E" w14:textId="627E365B" w:rsidR="002F598A" w:rsidRPr="00A07913" w:rsidRDefault="002F598A" w:rsidP="00781396">
            <w:pPr>
              <w:pStyle w:val="NormalWeb"/>
              <w:rPr>
                <w:rFonts w:ascii="Arial" w:hAnsi="Arial" w:cs="Arial"/>
                <w:sz w:val="20"/>
                <w:szCs w:val="20"/>
              </w:rPr>
            </w:pPr>
            <w:r w:rsidRPr="00A07913">
              <w:rPr>
                <w:rFonts w:ascii="Arial" w:hAnsi="Arial" w:cs="Arial"/>
                <w:sz w:val="20"/>
                <w:szCs w:val="20"/>
              </w:rPr>
              <w:t xml:space="preserve">The Visualization Laboratory (Viz Lab) </w:t>
            </w:r>
            <w:r w:rsidR="00B27999">
              <w:rPr>
                <w:rFonts w:ascii="Arial" w:hAnsi="Arial" w:cs="Arial"/>
                <w:sz w:val="20"/>
                <w:szCs w:val="20"/>
              </w:rPr>
              <w:t>allows University</w:t>
            </w:r>
            <w:r w:rsidRPr="00A07913">
              <w:rPr>
                <w:rFonts w:ascii="Arial" w:hAnsi="Arial" w:cs="Arial"/>
                <w:sz w:val="20"/>
                <w:szCs w:val="20"/>
              </w:rPr>
              <w:t xml:space="preserve"> students and faculty to present graphical and performance intensive 2D and 3D simulations. With a direct connection to all University </w:t>
            </w:r>
            <w:r w:rsidR="00FF4889">
              <w:rPr>
                <w:rFonts w:ascii="Arial" w:hAnsi="Arial" w:cs="Arial"/>
                <w:sz w:val="20"/>
                <w:szCs w:val="20"/>
              </w:rPr>
              <w:t>a</w:t>
            </w:r>
            <w:r w:rsidRPr="00A07913">
              <w:rPr>
                <w:rFonts w:ascii="Arial" w:hAnsi="Arial" w:cs="Arial"/>
                <w:sz w:val="20"/>
                <w:szCs w:val="20"/>
              </w:rPr>
              <w:t xml:space="preserve">dvanced </w:t>
            </w:r>
            <w:r w:rsidR="00FF4889">
              <w:rPr>
                <w:rFonts w:ascii="Arial" w:hAnsi="Arial" w:cs="Arial"/>
                <w:sz w:val="20"/>
                <w:szCs w:val="20"/>
              </w:rPr>
              <w:t>c</w:t>
            </w:r>
            <w:r w:rsidR="00FF4889" w:rsidRPr="00A07913">
              <w:rPr>
                <w:rFonts w:ascii="Arial" w:hAnsi="Arial" w:cs="Arial"/>
                <w:sz w:val="20"/>
                <w:szCs w:val="20"/>
              </w:rPr>
              <w:t xml:space="preserve">omputing </w:t>
            </w:r>
            <w:r w:rsidRPr="00A07913">
              <w:rPr>
                <w:rFonts w:ascii="Arial" w:hAnsi="Arial" w:cs="Arial"/>
                <w:sz w:val="20"/>
                <w:szCs w:val="20"/>
              </w:rPr>
              <w:t xml:space="preserve">resources, the Viz Lab is the perfect tool for high-performance parallel visualization, data exploration, and other advanced 2D and 3D simulations. </w:t>
            </w:r>
          </w:p>
          <w:p w14:paraId="4B6D4AF5" w14:textId="77777777" w:rsidR="002F598A" w:rsidRPr="00A07913" w:rsidRDefault="002F598A" w:rsidP="00781396">
            <w:pPr>
              <w:pStyle w:val="NormalWeb"/>
              <w:rPr>
                <w:rFonts w:ascii="Arial" w:hAnsi="Arial" w:cs="Arial"/>
                <w:sz w:val="20"/>
                <w:szCs w:val="20"/>
              </w:rPr>
            </w:pPr>
          </w:p>
          <w:p w14:paraId="3AE17BAF" w14:textId="77777777" w:rsidR="002F598A" w:rsidRPr="00A07913" w:rsidRDefault="002F598A" w:rsidP="00781396">
            <w:pPr>
              <w:pStyle w:val="NormalWeb"/>
              <w:rPr>
                <w:rFonts w:ascii="Arial" w:hAnsi="Arial" w:cs="Arial"/>
                <w:sz w:val="20"/>
                <w:szCs w:val="20"/>
              </w:rPr>
            </w:pPr>
            <w:r w:rsidRPr="00A07913">
              <w:rPr>
                <w:rFonts w:ascii="Arial" w:hAnsi="Arial" w:cs="Arial"/>
                <w:sz w:val="20"/>
                <w:szCs w:val="20"/>
              </w:rPr>
              <w:t xml:space="preserve">The Viz Lab is built around a </w:t>
            </w:r>
            <w:proofErr w:type="spellStart"/>
            <w:r w:rsidRPr="00A07913">
              <w:rPr>
                <w:rFonts w:ascii="Arial" w:hAnsi="Arial" w:cs="Arial"/>
                <w:sz w:val="20"/>
                <w:szCs w:val="20"/>
              </w:rPr>
              <w:t>Cyviz</w:t>
            </w:r>
            <w:proofErr w:type="spellEnd"/>
            <w:r w:rsidRPr="00A07913">
              <w:rPr>
                <w:rFonts w:ascii="Arial" w:hAnsi="Arial" w:cs="Arial"/>
                <w:sz w:val="20"/>
                <w:szCs w:val="20"/>
              </w:rPr>
              <w:t xml:space="preserve"> 5x2 20 Megapixel Native display wall and </w:t>
            </w:r>
            <w:proofErr w:type="spellStart"/>
            <w:r w:rsidRPr="00A07913">
              <w:rPr>
                <w:rFonts w:ascii="Arial" w:hAnsi="Arial" w:cs="Arial"/>
                <w:sz w:val="20"/>
                <w:szCs w:val="20"/>
              </w:rPr>
              <w:t>Mechdyne</w:t>
            </w:r>
            <w:proofErr w:type="spellEnd"/>
            <w:r w:rsidRPr="00A07913">
              <w:rPr>
                <w:rFonts w:ascii="Arial" w:hAnsi="Arial" w:cs="Arial"/>
                <w:sz w:val="20"/>
                <w:szCs w:val="20"/>
              </w:rPr>
              <w:t xml:space="preserve"> 2x2 passive 3D display wall. On these impressive high-resolution displays, users can present their work at a paramount level while analyzing details at a granular level.</w:t>
            </w:r>
          </w:p>
          <w:p w14:paraId="7752CAE1" w14:textId="77777777" w:rsidR="002F598A" w:rsidRPr="00A07913" w:rsidRDefault="002F598A" w:rsidP="00781396">
            <w:pPr>
              <w:pStyle w:val="NormalWeb"/>
              <w:rPr>
                <w:rFonts w:ascii="Arial" w:hAnsi="Arial" w:cs="Arial"/>
                <w:sz w:val="20"/>
                <w:szCs w:val="20"/>
              </w:rPr>
            </w:pPr>
          </w:p>
          <w:p w14:paraId="3E3DFF91" w14:textId="1EA0B28B" w:rsidR="002F598A" w:rsidRPr="00A07913" w:rsidRDefault="002F598A" w:rsidP="00781396">
            <w:pPr>
              <w:pStyle w:val="NormalWeb"/>
              <w:rPr>
                <w:rFonts w:ascii="Arial" w:hAnsi="Arial" w:cs="Arial"/>
                <w:sz w:val="20"/>
                <w:szCs w:val="20"/>
              </w:rPr>
            </w:pPr>
            <w:r w:rsidRPr="00A07913">
              <w:rPr>
                <w:rFonts w:ascii="Arial" w:hAnsi="Arial" w:cs="Arial"/>
                <w:sz w:val="20"/>
                <w:szCs w:val="20"/>
              </w:rPr>
              <w:t xml:space="preserve">The Viz Lab sits directly on the </w:t>
            </w:r>
            <w:r w:rsidR="00FF4889">
              <w:rPr>
                <w:rFonts w:ascii="Arial" w:hAnsi="Arial" w:cs="Arial"/>
                <w:sz w:val="20"/>
                <w:szCs w:val="20"/>
              </w:rPr>
              <w:t>r</w:t>
            </w:r>
            <w:r w:rsidRPr="00A07913">
              <w:rPr>
                <w:rFonts w:ascii="Arial" w:hAnsi="Arial" w:cs="Arial"/>
                <w:sz w:val="20"/>
                <w:szCs w:val="20"/>
              </w:rPr>
              <w:t xml:space="preserve">esearch </w:t>
            </w:r>
            <w:r w:rsidR="00FF4889">
              <w:rPr>
                <w:rFonts w:ascii="Arial" w:hAnsi="Arial" w:cs="Arial"/>
                <w:sz w:val="20"/>
                <w:szCs w:val="20"/>
              </w:rPr>
              <w:t>n</w:t>
            </w:r>
            <w:r w:rsidRPr="00A07913">
              <w:rPr>
                <w:rFonts w:ascii="Arial" w:hAnsi="Arial" w:cs="Arial"/>
                <w:sz w:val="20"/>
                <w:szCs w:val="20"/>
              </w:rPr>
              <w:t xml:space="preserve">etwork, providing 10GB/sec network access to the </w:t>
            </w:r>
            <w:r w:rsidR="00FF4889">
              <w:rPr>
                <w:rFonts w:ascii="Arial" w:hAnsi="Arial" w:cs="Arial"/>
                <w:sz w:val="20"/>
                <w:szCs w:val="20"/>
              </w:rPr>
              <w:t>s</w:t>
            </w:r>
            <w:r w:rsidRPr="00A07913">
              <w:rPr>
                <w:rFonts w:ascii="Arial" w:hAnsi="Arial" w:cs="Arial"/>
                <w:sz w:val="20"/>
                <w:szCs w:val="20"/>
              </w:rPr>
              <w:t>torage</w:t>
            </w:r>
            <w:r w:rsidR="00FF4889">
              <w:rPr>
                <w:rFonts w:ascii="Arial" w:hAnsi="Arial" w:cs="Arial"/>
                <w:sz w:val="20"/>
                <w:szCs w:val="20"/>
              </w:rPr>
              <w:t xml:space="preserve"> c</w:t>
            </w:r>
            <w:r w:rsidRPr="00A07913">
              <w:rPr>
                <w:rFonts w:ascii="Arial" w:hAnsi="Arial" w:cs="Arial"/>
                <w:sz w:val="20"/>
                <w:szCs w:val="20"/>
              </w:rPr>
              <w:t xml:space="preserve">loud, Triton and Pegasus Supercomputers, and all other </w:t>
            </w:r>
            <w:r w:rsidR="00FF4889">
              <w:rPr>
                <w:rFonts w:ascii="Arial" w:hAnsi="Arial" w:cs="Arial"/>
                <w:sz w:val="20"/>
                <w:szCs w:val="20"/>
              </w:rPr>
              <w:t>a</w:t>
            </w:r>
            <w:r w:rsidRPr="00A07913">
              <w:rPr>
                <w:rFonts w:ascii="Arial" w:hAnsi="Arial" w:cs="Arial"/>
                <w:sz w:val="20"/>
                <w:szCs w:val="20"/>
              </w:rPr>
              <w:t xml:space="preserve">dvanced </w:t>
            </w:r>
            <w:r w:rsidR="00FF4889">
              <w:rPr>
                <w:rFonts w:ascii="Arial" w:hAnsi="Arial" w:cs="Arial"/>
                <w:sz w:val="20"/>
                <w:szCs w:val="20"/>
              </w:rPr>
              <w:t>c</w:t>
            </w:r>
            <w:r w:rsidRPr="00A07913">
              <w:rPr>
                <w:rFonts w:ascii="Arial" w:hAnsi="Arial" w:cs="Arial"/>
                <w:sz w:val="20"/>
                <w:szCs w:val="20"/>
              </w:rPr>
              <w:t>omputing resources. It was built with the focus to interpret real-world scenarios such as computational modelling, simulation, analysis, visualization of natural and synthetic phenomena for dynamic engineering, biomedical, epidemiological, and geophysical applications.</w:t>
            </w:r>
          </w:p>
          <w:p w14:paraId="6B8231D1" w14:textId="77777777" w:rsidR="002F598A" w:rsidRPr="00A07913" w:rsidRDefault="002F598A" w:rsidP="00781396">
            <w:pPr>
              <w:pStyle w:val="NormalWeb"/>
              <w:rPr>
                <w:rFonts w:ascii="Arial" w:hAnsi="Arial" w:cs="Arial"/>
                <w:sz w:val="20"/>
                <w:szCs w:val="20"/>
              </w:rPr>
            </w:pPr>
          </w:p>
          <w:p w14:paraId="7CBE1E73" w14:textId="77777777" w:rsidR="002F598A" w:rsidRPr="00A07913" w:rsidRDefault="002F598A" w:rsidP="00781396">
            <w:pPr>
              <w:pStyle w:val="NormalWeb"/>
              <w:rPr>
                <w:rFonts w:ascii="Arial" w:hAnsi="Arial" w:cs="Arial"/>
                <w:sz w:val="20"/>
                <w:szCs w:val="20"/>
              </w:rPr>
            </w:pPr>
            <w:r w:rsidRPr="00A07913">
              <w:rPr>
                <w:rFonts w:ascii="Arial" w:hAnsi="Arial" w:cs="Arial"/>
                <w:sz w:val="20"/>
                <w:szCs w:val="20"/>
              </w:rPr>
              <w:t>The 2D display is composed of ten 55-inch, thin bezel, LCD Planar panels spanning 22 feet for an ultra-wide-angle 21-megapixel display that supports a resolution of up to 9600 x 2160.</w:t>
            </w:r>
          </w:p>
          <w:p w14:paraId="24A327FA" w14:textId="77777777" w:rsidR="002F598A" w:rsidRPr="00A07913" w:rsidRDefault="002F598A" w:rsidP="00781396">
            <w:pPr>
              <w:pStyle w:val="NormalWeb"/>
              <w:rPr>
                <w:rFonts w:ascii="Arial" w:hAnsi="Arial" w:cs="Arial"/>
                <w:sz w:val="20"/>
                <w:szCs w:val="20"/>
              </w:rPr>
            </w:pPr>
          </w:p>
          <w:p w14:paraId="22416196" w14:textId="36154FC2" w:rsidR="002F598A" w:rsidRDefault="002F598A" w:rsidP="00781396">
            <w:pPr>
              <w:pStyle w:val="NormalWeb"/>
              <w:rPr>
                <w:rFonts w:ascii="Arial" w:hAnsi="Arial" w:cs="Arial"/>
                <w:sz w:val="20"/>
                <w:szCs w:val="20"/>
              </w:rPr>
            </w:pPr>
            <w:r w:rsidRPr="00A07913">
              <w:rPr>
                <w:rFonts w:ascii="Arial" w:hAnsi="Arial" w:cs="Arial"/>
                <w:sz w:val="20"/>
                <w:szCs w:val="20"/>
              </w:rPr>
              <w:t>The 3D display wall supports stereoscopic 3D, for users looking to captivate audiences with something a little more eye-popping or simply looking to add depth to their work. It is composed of four 46-inch ultra-thin LCD Planar panels and supports resolutions up to 5120 x 2880.</w:t>
            </w:r>
          </w:p>
          <w:p w14:paraId="6AA1846A" w14:textId="77777777" w:rsidR="00FF4889" w:rsidRPr="00A07913" w:rsidRDefault="00FF4889" w:rsidP="00781396">
            <w:pPr>
              <w:pStyle w:val="NormalWeb"/>
              <w:rPr>
                <w:rFonts w:ascii="Arial" w:hAnsi="Arial" w:cs="Arial"/>
                <w:sz w:val="20"/>
                <w:szCs w:val="20"/>
              </w:rPr>
            </w:pPr>
          </w:p>
          <w:p w14:paraId="41498112" w14:textId="77777777" w:rsidR="002F598A" w:rsidRPr="00C0552F" w:rsidRDefault="002F598A" w:rsidP="00781396">
            <w:pPr>
              <w:pStyle w:val="Heading4"/>
              <w:rPr>
                <w:rFonts w:ascii="Arial" w:hAnsi="Arial" w:cs="Arial"/>
                <w:sz w:val="20"/>
                <w:szCs w:val="20"/>
              </w:rPr>
            </w:pPr>
            <w:r w:rsidRPr="00C0552F">
              <w:rPr>
                <w:rFonts w:ascii="Arial" w:hAnsi="Arial" w:cs="Arial"/>
                <w:sz w:val="20"/>
                <w:szCs w:val="20"/>
              </w:rPr>
              <w:t>Secure Processing Service (SPS)</w:t>
            </w:r>
          </w:p>
          <w:p w14:paraId="3BE9779D" w14:textId="225C82DB" w:rsidR="002F598A" w:rsidRDefault="002F598A" w:rsidP="00781396">
            <w:pPr>
              <w:pStyle w:val="NormalWeb"/>
              <w:rPr>
                <w:rFonts w:ascii="Arial" w:hAnsi="Arial" w:cs="Arial"/>
                <w:sz w:val="20"/>
                <w:szCs w:val="20"/>
              </w:rPr>
            </w:pPr>
            <w:r w:rsidRPr="00A07913">
              <w:rPr>
                <w:rFonts w:ascii="Arial" w:hAnsi="Arial" w:cs="Arial"/>
                <w:sz w:val="20"/>
                <w:szCs w:val="20"/>
              </w:rPr>
              <w:t>SPS</w:t>
            </w:r>
            <w:r w:rsidR="00FF4889">
              <w:rPr>
                <w:rFonts w:ascii="Arial" w:hAnsi="Arial" w:cs="Arial"/>
                <w:sz w:val="20"/>
                <w:szCs w:val="20"/>
              </w:rPr>
              <w:t xml:space="preserve"> is</w:t>
            </w:r>
            <w:r w:rsidRPr="00A07913">
              <w:rPr>
                <w:rFonts w:ascii="Arial" w:hAnsi="Arial" w:cs="Arial"/>
                <w:sz w:val="20"/>
                <w:szCs w:val="20"/>
              </w:rPr>
              <w:t xml:space="preserve"> designed for secure access to extremely sensitive data sets including PHI. In addition to the security protocols used in the Vault data services, SPS requires additional administrative action for the certified placement and/or destruction of data. IDSC Advanced Computing </w:t>
            </w:r>
            <w:r w:rsidR="00CB1EDB">
              <w:rPr>
                <w:rFonts w:ascii="Arial" w:hAnsi="Arial" w:cs="Arial"/>
                <w:sz w:val="20"/>
                <w:szCs w:val="20"/>
              </w:rPr>
              <w:t>personnel</w:t>
            </w:r>
            <w:r w:rsidR="00CB1EDB" w:rsidRPr="00A07913">
              <w:rPr>
                <w:rFonts w:ascii="Arial" w:hAnsi="Arial" w:cs="Arial"/>
                <w:sz w:val="20"/>
                <w:szCs w:val="20"/>
              </w:rPr>
              <w:t xml:space="preserve"> </w:t>
            </w:r>
            <w:r w:rsidRPr="00A07913">
              <w:rPr>
                <w:rFonts w:ascii="Arial" w:hAnsi="Arial" w:cs="Arial"/>
                <w:sz w:val="20"/>
                <w:szCs w:val="20"/>
              </w:rPr>
              <w:t xml:space="preserve">(all CITI trained and IRB approved) act as data managers for several federal agencies including NSF, NIH, </w:t>
            </w:r>
            <w:proofErr w:type="spellStart"/>
            <w:r w:rsidRPr="00A07913">
              <w:rPr>
                <w:rFonts w:ascii="Arial" w:hAnsi="Arial" w:cs="Arial"/>
                <w:sz w:val="20"/>
                <w:szCs w:val="20"/>
              </w:rPr>
              <w:t>DoL</w:t>
            </w:r>
            <w:proofErr w:type="spellEnd"/>
            <w:r w:rsidRPr="00A07913">
              <w:rPr>
                <w:rFonts w:ascii="Arial" w:hAnsi="Arial" w:cs="Arial"/>
                <w:sz w:val="20"/>
                <w:szCs w:val="20"/>
              </w:rPr>
              <w:t xml:space="preserve">, DoD, and VA projects. Once loaded and secured, </w:t>
            </w:r>
            <w:r w:rsidR="00CB1EDB">
              <w:rPr>
                <w:rFonts w:ascii="Arial" w:hAnsi="Arial" w:cs="Arial"/>
                <w:sz w:val="20"/>
                <w:szCs w:val="20"/>
              </w:rPr>
              <w:t xml:space="preserve">users </w:t>
            </w:r>
            <w:r w:rsidRPr="00A07913">
              <w:rPr>
                <w:rFonts w:ascii="Arial" w:hAnsi="Arial" w:cs="Arial"/>
                <w:sz w:val="20"/>
                <w:szCs w:val="20"/>
              </w:rPr>
              <w:t xml:space="preserve">can remotely access one of the SPS servers (either Windows or Linux) which has access to the most common data analytic tools including R, SAS, </w:t>
            </w:r>
            <w:proofErr w:type="spellStart"/>
            <w:r w:rsidRPr="00A07913">
              <w:rPr>
                <w:rFonts w:ascii="Arial" w:hAnsi="Arial" w:cs="Arial"/>
                <w:sz w:val="20"/>
                <w:szCs w:val="20"/>
              </w:rPr>
              <w:t>Matlab</w:t>
            </w:r>
            <w:proofErr w:type="spellEnd"/>
            <w:r w:rsidRPr="00A07913">
              <w:rPr>
                <w:rFonts w:ascii="Arial" w:hAnsi="Arial" w:cs="Arial"/>
                <w:sz w:val="20"/>
                <w:szCs w:val="20"/>
              </w:rPr>
              <w:t>, and Python. Additional tools are available on request. 50 TB of highly secure redundant storage (100 TB raw).</w:t>
            </w:r>
          </w:p>
          <w:p w14:paraId="499B55BF" w14:textId="77777777" w:rsidR="00CB1EDB" w:rsidRPr="00A07913" w:rsidRDefault="00CB1EDB" w:rsidP="00781396">
            <w:pPr>
              <w:pStyle w:val="NormalWeb"/>
              <w:rPr>
                <w:rFonts w:ascii="Arial" w:hAnsi="Arial" w:cs="Arial"/>
                <w:sz w:val="20"/>
                <w:szCs w:val="20"/>
              </w:rPr>
            </w:pPr>
          </w:p>
          <w:p w14:paraId="069EA758" w14:textId="36531CA4" w:rsidR="002F598A" w:rsidRPr="00C0552F" w:rsidRDefault="002F598A" w:rsidP="00781396">
            <w:pPr>
              <w:pStyle w:val="Heading4"/>
              <w:rPr>
                <w:rFonts w:ascii="Arial" w:hAnsi="Arial" w:cs="Arial"/>
                <w:sz w:val="20"/>
                <w:szCs w:val="20"/>
              </w:rPr>
            </w:pPr>
            <w:r w:rsidRPr="00C0552F">
              <w:rPr>
                <w:rFonts w:ascii="Arial" w:hAnsi="Arial" w:cs="Arial"/>
                <w:sz w:val="20"/>
                <w:szCs w:val="20"/>
              </w:rPr>
              <w:t>NYX Cloud</w:t>
            </w:r>
            <w:r w:rsidRPr="00C0552F">
              <w:rPr>
                <w:rFonts w:ascii="Arial" w:hAnsi="Arial" w:cs="Arial"/>
                <w:noProof/>
                <w:color w:val="0000FF"/>
                <w:sz w:val="20"/>
                <w:szCs w:val="20"/>
                <w:lang w:eastAsia="ko-KR"/>
              </w:rPr>
              <w:drawing>
                <wp:anchor distT="0" distB="0" distL="114300" distR="114300" simplePos="0" relativeHeight="251659776" behindDoc="1" locked="0" layoutInCell="1" allowOverlap="1" wp14:anchorId="587F7037" wp14:editId="2C00E651">
                  <wp:simplePos x="0" y="0"/>
                  <wp:positionH relativeFrom="column">
                    <wp:posOffset>4019550</wp:posOffset>
                  </wp:positionH>
                  <wp:positionV relativeFrom="paragraph">
                    <wp:posOffset>150495</wp:posOffset>
                  </wp:positionV>
                  <wp:extent cx="2822575" cy="2336800"/>
                  <wp:effectExtent l="0" t="0" r="0" b="6350"/>
                  <wp:wrapSquare wrapText="bothSides"/>
                  <wp:docPr id="1" name="Picture 1" descr="University of Miami Center for Computational Science Nyx Cloud Diagram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Miami Center for Computational Science Nyx Cloud Diagram 5">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2575" cy="233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67E43" w14:textId="0BEA228D" w:rsidR="002F598A" w:rsidRPr="00A07913" w:rsidRDefault="002F598A" w:rsidP="00781396">
            <w:pPr>
              <w:rPr>
                <w:sz w:val="20"/>
                <w:szCs w:val="20"/>
              </w:rPr>
            </w:pPr>
            <w:r w:rsidRPr="00A07913">
              <w:rPr>
                <w:sz w:val="20"/>
                <w:szCs w:val="20"/>
              </w:rPr>
              <w:t xml:space="preserve">The NYX Cloud hosting system allows launch and configuration of Virtual Machine servers. It is a private UM </w:t>
            </w:r>
            <w:r w:rsidR="00CB1EDB">
              <w:rPr>
                <w:sz w:val="20"/>
                <w:szCs w:val="20"/>
              </w:rPr>
              <w:t>c</w:t>
            </w:r>
            <w:r w:rsidRPr="00A07913">
              <w:rPr>
                <w:sz w:val="20"/>
                <w:szCs w:val="20"/>
              </w:rPr>
              <w:t>loud system powered by the OpenStack cloud software, which offers the IaaS (Infrastructure-as-a-Service) resource management. It is available to registered users, and resource allocations are project-based.</w:t>
            </w:r>
          </w:p>
          <w:p w14:paraId="35A69905" w14:textId="77777777" w:rsidR="002F598A" w:rsidRPr="00A07913" w:rsidRDefault="002F598A" w:rsidP="00781396">
            <w:pPr>
              <w:rPr>
                <w:sz w:val="20"/>
                <w:szCs w:val="20"/>
              </w:rPr>
            </w:pPr>
          </w:p>
          <w:p w14:paraId="534935FF" w14:textId="77777777" w:rsidR="002F598A" w:rsidRPr="00A07913" w:rsidRDefault="002F598A" w:rsidP="00781396">
            <w:pPr>
              <w:rPr>
                <w:sz w:val="20"/>
                <w:szCs w:val="20"/>
              </w:rPr>
            </w:pPr>
            <w:r w:rsidRPr="00A07913">
              <w:rPr>
                <w:sz w:val="20"/>
                <w:szCs w:val="20"/>
              </w:rPr>
              <w:t>NYX Cloud Virtual machine (VM) instances are grouped into projects, which reside on dedicated private virtual networks (subnets). Through the dashboard, users can start and customize their own VMs. NYX VMs can be single- or multiple-CPU servers and can be shut down or restarted as needed. Several bootable images are available, including configurations such as LAMP and MEAN in CentOS 6 and CentOS 7. Snapshots of projects can be taken for replication and backup. Floating IP addresses are available for SSH connections to Nyx instances from outside the project network.</w:t>
            </w:r>
          </w:p>
          <w:p w14:paraId="3AA96808" w14:textId="77777777" w:rsidR="002F598A" w:rsidRPr="00A07913" w:rsidRDefault="002F598A" w:rsidP="00781396">
            <w:pPr>
              <w:rPr>
                <w:sz w:val="20"/>
                <w:szCs w:val="20"/>
              </w:rPr>
            </w:pPr>
          </w:p>
          <w:p w14:paraId="1008C011" w14:textId="77777777" w:rsidR="002F598A" w:rsidRPr="00A07913" w:rsidRDefault="002F598A" w:rsidP="00781396">
            <w:pPr>
              <w:rPr>
                <w:sz w:val="20"/>
                <w:szCs w:val="20"/>
              </w:rPr>
            </w:pPr>
            <w:r w:rsidRPr="00A07913">
              <w:rPr>
                <w:sz w:val="20"/>
                <w:szCs w:val="20"/>
              </w:rPr>
              <w:t>Advanced storage features include block and object storage. VM instances can be started with dedicated block storage or attached to existing block storage. Object (distributed) storage, which allows for data access via HTTP, is also available.</w:t>
            </w:r>
          </w:p>
          <w:p w14:paraId="3ABD18C1" w14:textId="77777777" w:rsidR="002F598A" w:rsidRPr="00A07913" w:rsidRDefault="002F598A" w:rsidP="00781396">
            <w:pPr>
              <w:rPr>
                <w:sz w:val="20"/>
                <w:szCs w:val="20"/>
              </w:rPr>
            </w:pPr>
          </w:p>
          <w:p w14:paraId="036B7005" w14:textId="77777777" w:rsidR="002F598A" w:rsidRPr="00A07913" w:rsidRDefault="002F598A" w:rsidP="00781396">
            <w:pPr>
              <w:pStyle w:val="Heading3"/>
              <w:rPr>
                <w:b/>
                <w:sz w:val="20"/>
                <w:szCs w:val="20"/>
              </w:rPr>
            </w:pPr>
            <w:r w:rsidRPr="00A07913">
              <w:rPr>
                <w:b/>
                <w:sz w:val="20"/>
                <w:szCs w:val="20"/>
              </w:rPr>
              <w:t>EXPERTISE</w:t>
            </w:r>
          </w:p>
          <w:p w14:paraId="4BB5235E" w14:textId="2689C59D" w:rsidR="002F598A" w:rsidRPr="00A07913" w:rsidRDefault="002F598A" w:rsidP="00781396">
            <w:pPr>
              <w:pStyle w:val="NormalWeb"/>
              <w:rPr>
                <w:rFonts w:ascii="Arial" w:hAnsi="Arial" w:cs="Arial"/>
                <w:sz w:val="20"/>
                <w:szCs w:val="20"/>
              </w:rPr>
            </w:pPr>
            <w:r w:rsidRPr="00A07913">
              <w:rPr>
                <w:rFonts w:ascii="Arial" w:hAnsi="Arial" w:cs="Arial"/>
                <w:sz w:val="20"/>
                <w:szCs w:val="20"/>
              </w:rPr>
              <w:t xml:space="preserve">The IDSC Advanced Computing team has in-depth experience in various scientific research areas with extensive experience in parallelizing or distributing codes written in Fortran, C, Java, Perl, Python and R. The team is active in contributing to </w:t>
            </w:r>
            <w:r w:rsidR="00CB1EDB" w:rsidRPr="00A07913">
              <w:rPr>
                <w:rFonts w:ascii="Arial" w:hAnsi="Arial" w:cs="Arial"/>
                <w:sz w:val="20"/>
                <w:szCs w:val="20"/>
              </w:rPr>
              <w:t>Open-</w:t>
            </w:r>
            <w:r w:rsidR="00A72DAE">
              <w:rPr>
                <w:rFonts w:ascii="Arial" w:hAnsi="Arial" w:cs="Arial"/>
                <w:sz w:val="20"/>
                <w:szCs w:val="20"/>
              </w:rPr>
              <w:t>s</w:t>
            </w:r>
            <w:r w:rsidR="00A72DAE" w:rsidRPr="00A07913">
              <w:rPr>
                <w:rFonts w:ascii="Arial" w:hAnsi="Arial" w:cs="Arial"/>
                <w:sz w:val="20"/>
                <w:szCs w:val="20"/>
              </w:rPr>
              <w:t xml:space="preserve">ource </w:t>
            </w:r>
            <w:r w:rsidRPr="00A07913">
              <w:rPr>
                <w:rFonts w:ascii="Arial" w:hAnsi="Arial" w:cs="Arial"/>
                <w:sz w:val="20"/>
                <w:szCs w:val="20"/>
              </w:rPr>
              <w:t xml:space="preserve">software efforts </w:t>
            </w:r>
            <w:proofErr w:type="gramStart"/>
            <w:r w:rsidRPr="00A07913">
              <w:rPr>
                <w:rFonts w:ascii="Arial" w:hAnsi="Arial" w:cs="Arial"/>
                <w:sz w:val="20"/>
                <w:szCs w:val="20"/>
              </w:rPr>
              <w:t>including:</w:t>
            </w:r>
            <w:proofErr w:type="gramEnd"/>
            <w:r w:rsidRPr="00A07913">
              <w:rPr>
                <w:rFonts w:ascii="Arial" w:hAnsi="Arial" w:cs="Arial"/>
                <w:sz w:val="20"/>
                <w:szCs w:val="20"/>
              </w:rPr>
              <w:t xml:space="preserve"> R, Python, the Linux Kernel, Torque, Maui, XFS and GFS. The team specializes in scheduling software (LSF) to optimize the efficiency of the advanced computing systems and adapt codes to the IDSC environment. The Advanced Computing team </w:t>
            </w:r>
            <w:r w:rsidR="00CB1EDB">
              <w:rPr>
                <w:rFonts w:ascii="Arial" w:hAnsi="Arial" w:cs="Arial"/>
                <w:sz w:val="20"/>
                <w:szCs w:val="20"/>
              </w:rPr>
              <w:t xml:space="preserve">also </w:t>
            </w:r>
            <w:r w:rsidRPr="00A07913">
              <w:rPr>
                <w:rFonts w:ascii="Arial" w:hAnsi="Arial" w:cs="Arial"/>
                <w:sz w:val="20"/>
                <w:szCs w:val="20"/>
              </w:rPr>
              <w:t>has expertise in parallelizing code using both MPI and OpenMP depending on the programming paradigm. IDSC has contributed several parallelization efforts back to the community in projects such as R, WRF, and HYCOM.</w:t>
            </w:r>
          </w:p>
          <w:p w14:paraId="7F1AA5C9" w14:textId="77777777" w:rsidR="002F598A" w:rsidRPr="00A07913" w:rsidRDefault="002F598A" w:rsidP="00781396">
            <w:pPr>
              <w:pStyle w:val="NormalWeb"/>
              <w:rPr>
                <w:rFonts w:ascii="Arial" w:hAnsi="Arial" w:cs="Arial"/>
                <w:sz w:val="20"/>
                <w:szCs w:val="20"/>
              </w:rPr>
            </w:pPr>
          </w:p>
          <w:p w14:paraId="3C570BA7" w14:textId="7A0614C0" w:rsidR="002F598A" w:rsidRPr="00A07913" w:rsidRDefault="002F598A" w:rsidP="00781396">
            <w:pPr>
              <w:pStyle w:val="NormalWeb"/>
              <w:rPr>
                <w:rFonts w:ascii="Arial" w:hAnsi="Arial" w:cs="Arial"/>
                <w:sz w:val="20"/>
                <w:szCs w:val="20"/>
              </w:rPr>
            </w:pPr>
            <w:r w:rsidRPr="00A07913">
              <w:rPr>
                <w:rFonts w:ascii="Arial" w:hAnsi="Arial" w:cs="Arial"/>
                <w:sz w:val="20"/>
                <w:szCs w:val="20"/>
              </w:rPr>
              <w:t xml:space="preserve">The </w:t>
            </w:r>
            <w:r w:rsidR="00CB1EDB">
              <w:rPr>
                <w:rFonts w:ascii="Arial" w:hAnsi="Arial" w:cs="Arial"/>
                <w:sz w:val="20"/>
                <w:szCs w:val="20"/>
              </w:rPr>
              <w:t>a</w:t>
            </w:r>
            <w:r w:rsidRPr="00A07913">
              <w:rPr>
                <w:rFonts w:ascii="Arial" w:hAnsi="Arial" w:cs="Arial"/>
                <w:sz w:val="20"/>
                <w:szCs w:val="20"/>
              </w:rPr>
              <w:t xml:space="preserve">dvanced </w:t>
            </w:r>
            <w:r w:rsidR="00CB1EDB">
              <w:rPr>
                <w:rFonts w:ascii="Arial" w:hAnsi="Arial" w:cs="Arial"/>
                <w:sz w:val="20"/>
                <w:szCs w:val="20"/>
              </w:rPr>
              <w:t>c</w:t>
            </w:r>
            <w:r w:rsidR="00CB1EDB" w:rsidRPr="00A07913">
              <w:rPr>
                <w:rFonts w:ascii="Arial" w:hAnsi="Arial" w:cs="Arial"/>
                <w:sz w:val="20"/>
                <w:szCs w:val="20"/>
              </w:rPr>
              <w:t xml:space="preserve">omputing </w:t>
            </w:r>
            <w:r w:rsidRPr="00A07913">
              <w:rPr>
                <w:rFonts w:ascii="Arial" w:hAnsi="Arial" w:cs="Arial"/>
                <w:sz w:val="20"/>
                <w:szCs w:val="20"/>
              </w:rPr>
              <w:t>environment currently supports more than 300 applications and optimized libraries. Experts in implementing and designing solutions in the three different variants of Unix, the Advanced Computing team also maintains industry research partnerships with IBM, Schrodinger, Open Eye, and DDN.</w:t>
            </w:r>
          </w:p>
          <w:p w14:paraId="7266D46A" w14:textId="77777777" w:rsidR="002F598A" w:rsidRPr="00A07913" w:rsidRDefault="002F598A" w:rsidP="00781396">
            <w:pPr>
              <w:pStyle w:val="NormalWeb"/>
              <w:rPr>
                <w:rFonts w:ascii="Arial" w:hAnsi="Arial" w:cs="Arial"/>
                <w:sz w:val="20"/>
                <w:szCs w:val="20"/>
              </w:rPr>
            </w:pPr>
          </w:p>
          <w:p w14:paraId="6DEFE309" w14:textId="77777777" w:rsidR="002F598A" w:rsidRPr="00A07913" w:rsidRDefault="002F598A" w:rsidP="00781396">
            <w:pPr>
              <w:pStyle w:val="Heading3"/>
              <w:rPr>
                <w:b/>
                <w:sz w:val="20"/>
                <w:szCs w:val="20"/>
              </w:rPr>
            </w:pPr>
            <w:r w:rsidRPr="00A07913">
              <w:rPr>
                <w:b/>
                <w:sz w:val="20"/>
                <w:szCs w:val="20"/>
              </w:rPr>
              <w:t>SOFTWARE</w:t>
            </w:r>
          </w:p>
          <w:p w14:paraId="26E5CC47" w14:textId="77777777" w:rsidR="002F598A" w:rsidRPr="00A07913" w:rsidRDefault="002F598A" w:rsidP="00781396">
            <w:pPr>
              <w:pStyle w:val="NormalWeb"/>
              <w:rPr>
                <w:rFonts w:ascii="Arial" w:hAnsi="Arial" w:cs="Arial"/>
                <w:sz w:val="20"/>
                <w:szCs w:val="20"/>
              </w:rPr>
            </w:pPr>
            <w:r w:rsidRPr="00A07913">
              <w:rPr>
                <w:rFonts w:ascii="Arial" w:hAnsi="Arial" w:cs="Arial"/>
                <w:sz w:val="20"/>
                <w:szCs w:val="20"/>
              </w:rPr>
              <w:t>The Advanced Computing team continually updates applications, compilers, system libraries, etc. To facilitate this task and to provide a uniform mechanism for accessing different revisions of software, the team uses the modules utility. At login, modules commands set up a basic environment for the default compilers, tools, and libraries such as: the $PATH, $MANPATH, and $LD_LIBRARY_PATH environment variables.</w:t>
            </w:r>
          </w:p>
          <w:p w14:paraId="58DA8AF2" w14:textId="77777777" w:rsidR="002F598A" w:rsidRPr="00A07913" w:rsidRDefault="002F598A" w:rsidP="00781396">
            <w:pPr>
              <w:pStyle w:val="NormalWeb"/>
              <w:rPr>
                <w:rFonts w:ascii="Arial" w:hAnsi="Arial" w:cs="Arial"/>
                <w:sz w:val="20"/>
                <w:szCs w:val="20"/>
              </w:rPr>
            </w:pPr>
          </w:p>
          <w:p w14:paraId="531146DF" w14:textId="77777777" w:rsidR="002F598A" w:rsidRPr="00A07913" w:rsidRDefault="002F598A" w:rsidP="00781396">
            <w:pPr>
              <w:pStyle w:val="NormalWeb"/>
              <w:rPr>
                <w:rFonts w:ascii="Arial" w:hAnsi="Arial" w:cs="Arial"/>
                <w:sz w:val="20"/>
                <w:szCs w:val="20"/>
              </w:rPr>
            </w:pPr>
            <w:r w:rsidRPr="00A07913">
              <w:rPr>
                <w:rFonts w:ascii="Arial" w:hAnsi="Arial" w:cs="Arial"/>
                <w:sz w:val="20"/>
                <w:szCs w:val="20"/>
              </w:rPr>
              <w:t>Users are free to install software in their home directories. Requests for new software are reviewed quarterly. Global software packages are considered when a minimum of 20 users require them.</w:t>
            </w:r>
          </w:p>
          <w:p w14:paraId="58D8B47F" w14:textId="77777777" w:rsidR="002F598A" w:rsidRPr="00A07913" w:rsidRDefault="002F598A" w:rsidP="00781396">
            <w:pPr>
              <w:pStyle w:val="NormalWeb"/>
              <w:rPr>
                <w:rFonts w:ascii="Arial" w:hAnsi="Arial" w:cs="Arial"/>
                <w:sz w:val="20"/>
                <w:szCs w:val="20"/>
              </w:rPr>
            </w:pPr>
          </w:p>
          <w:p w14:paraId="0C916407" w14:textId="77777777" w:rsidR="002F598A" w:rsidRPr="00A07913" w:rsidRDefault="002F598A" w:rsidP="00781396">
            <w:pPr>
              <w:pStyle w:val="NormalWeb"/>
              <w:rPr>
                <w:rFonts w:ascii="Arial" w:hAnsi="Arial" w:cs="Arial"/>
                <w:sz w:val="20"/>
                <w:szCs w:val="20"/>
              </w:rPr>
            </w:pPr>
          </w:p>
          <w:p w14:paraId="40B705A2" w14:textId="77777777" w:rsidR="002F598A" w:rsidRPr="00A07913" w:rsidRDefault="002F598A" w:rsidP="00781396">
            <w:pPr>
              <w:pStyle w:val="Heading2"/>
              <w:jc w:val="left"/>
              <w:rPr>
                <w:sz w:val="20"/>
                <w:szCs w:val="20"/>
              </w:rPr>
            </w:pPr>
            <w:r w:rsidRPr="00A07913">
              <w:rPr>
                <w:sz w:val="20"/>
                <w:szCs w:val="20"/>
              </w:rPr>
              <w:t>OTHER RESOURCES</w:t>
            </w:r>
          </w:p>
          <w:p w14:paraId="485FEE52" w14:textId="77777777" w:rsidR="002F598A" w:rsidRPr="00A07913" w:rsidRDefault="002F598A" w:rsidP="00781396">
            <w:pPr>
              <w:pStyle w:val="Heading3"/>
              <w:rPr>
                <w:b/>
                <w:sz w:val="20"/>
                <w:szCs w:val="20"/>
              </w:rPr>
            </w:pPr>
            <w:r w:rsidRPr="00A07913">
              <w:rPr>
                <w:b/>
                <w:sz w:val="20"/>
                <w:szCs w:val="20"/>
              </w:rPr>
              <w:t>Artificial Intelligence and Machine Learning</w:t>
            </w:r>
          </w:p>
          <w:p w14:paraId="23468ACB" w14:textId="35363CAB" w:rsidR="002F598A" w:rsidRPr="00A07913" w:rsidRDefault="002F598A" w:rsidP="00781396">
            <w:pPr>
              <w:pStyle w:val="NormalWeb"/>
              <w:rPr>
                <w:rFonts w:ascii="Arial" w:hAnsi="Arial" w:cs="Arial"/>
                <w:sz w:val="20"/>
                <w:szCs w:val="20"/>
              </w:rPr>
            </w:pPr>
            <w:r w:rsidRPr="00A07913">
              <w:rPr>
                <w:rFonts w:ascii="Arial" w:hAnsi="Arial" w:cs="Arial"/>
                <w:sz w:val="20"/>
                <w:szCs w:val="20"/>
              </w:rPr>
              <w:t xml:space="preserve">The AI + ML </w:t>
            </w:r>
            <w:r w:rsidR="00CB1EDB">
              <w:rPr>
                <w:rFonts w:ascii="Arial" w:hAnsi="Arial" w:cs="Arial"/>
                <w:sz w:val="20"/>
                <w:szCs w:val="20"/>
              </w:rPr>
              <w:t>program</w:t>
            </w:r>
            <w:r w:rsidRPr="00A07913">
              <w:rPr>
                <w:rFonts w:ascii="Arial" w:hAnsi="Arial" w:cs="Arial"/>
                <w:sz w:val="20"/>
                <w:szCs w:val="20"/>
              </w:rPr>
              <w:t xml:space="preserve"> provides expertise and capabilities to further explore high-dimensional data. </w:t>
            </w:r>
            <w:r w:rsidR="00CB1EDB">
              <w:rPr>
                <w:rFonts w:ascii="Arial" w:hAnsi="Arial" w:cs="Arial"/>
                <w:sz w:val="20"/>
                <w:szCs w:val="20"/>
              </w:rPr>
              <w:t>Examples</w:t>
            </w:r>
            <w:r w:rsidRPr="00A07913">
              <w:rPr>
                <w:rFonts w:ascii="Arial" w:hAnsi="Arial" w:cs="Arial"/>
                <w:sz w:val="20"/>
                <w:szCs w:val="20"/>
              </w:rPr>
              <w:t xml:space="preserve"> of the expertise areas covered </w:t>
            </w:r>
            <w:r w:rsidR="00CB1EDB">
              <w:rPr>
                <w:rFonts w:ascii="Arial" w:hAnsi="Arial" w:cs="Arial"/>
                <w:sz w:val="20"/>
                <w:szCs w:val="20"/>
              </w:rPr>
              <w:t>include</w:t>
            </w:r>
            <w:r w:rsidRPr="00A07913">
              <w:rPr>
                <w:rFonts w:ascii="Arial" w:hAnsi="Arial" w:cs="Arial"/>
                <w:sz w:val="20"/>
                <w:szCs w:val="20"/>
              </w:rPr>
              <w:t>:</w:t>
            </w:r>
          </w:p>
          <w:p w14:paraId="644760C4" w14:textId="77777777" w:rsidR="002F598A" w:rsidRPr="00A07913" w:rsidRDefault="002F598A" w:rsidP="002F598A">
            <w:pPr>
              <w:widowControl/>
              <w:numPr>
                <w:ilvl w:val="0"/>
                <w:numId w:val="32"/>
              </w:numPr>
              <w:autoSpaceDE/>
              <w:autoSpaceDN/>
              <w:spacing w:before="100" w:beforeAutospacing="1" w:after="100" w:afterAutospacing="1"/>
              <w:rPr>
                <w:sz w:val="20"/>
                <w:szCs w:val="20"/>
              </w:rPr>
            </w:pPr>
            <w:r w:rsidRPr="00A07913">
              <w:rPr>
                <w:sz w:val="20"/>
                <w:szCs w:val="20"/>
              </w:rPr>
              <w:t>Classification, which appears essentially in every subject area that involves collection of data of different types, such as disease diagnosis based on clinical and laboratory data. Methods include regression (linear and logistic), artificial neural nets (ANN), k-nearest neighborhood (KNN), support vector machines (SVM), Bayesian networks, decision trees and others.</w:t>
            </w:r>
          </w:p>
          <w:p w14:paraId="215822EF" w14:textId="77777777" w:rsidR="002F598A" w:rsidRPr="00A07913" w:rsidRDefault="002F598A" w:rsidP="002F598A">
            <w:pPr>
              <w:widowControl/>
              <w:numPr>
                <w:ilvl w:val="0"/>
                <w:numId w:val="32"/>
              </w:numPr>
              <w:autoSpaceDE/>
              <w:autoSpaceDN/>
              <w:spacing w:before="100" w:beforeAutospacing="1" w:after="100" w:afterAutospacing="1"/>
              <w:rPr>
                <w:sz w:val="20"/>
                <w:szCs w:val="20"/>
              </w:rPr>
            </w:pPr>
            <w:r w:rsidRPr="00A07913">
              <w:rPr>
                <w:sz w:val="20"/>
                <w:szCs w:val="20"/>
              </w:rPr>
              <w:t xml:space="preserve">Clustering, which is used to partition the input data points into mutually similar groupings, such that data points from different groups are not similar. Methods include </w:t>
            </w:r>
            <w:proofErr w:type="spellStart"/>
            <w:r w:rsidRPr="00A07913">
              <w:rPr>
                <w:sz w:val="20"/>
                <w:szCs w:val="20"/>
              </w:rPr>
              <w:t>KMeans</w:t>
            </w:r>
            <w:proofErr w:type="spellEnd"/>
            <w:r w:rsidRPr="00A07913">
              <w:rPr>
                <w:sz w:val="20"/>
                <w:szCs w:val="20"/>
              </w:rPr>
              <w:t xml:space="preserve">, hierarchical clustering, and self-organizing map (SOM), and are often accompanied by space decomposition methods to offer low dimensional representations of high dimensional data space. Methods of space decomposition include principal component analysis (PCA), independent component analysis (IDA), multidimensional scaling (MDA), </w:t>
            </w:r>
            <w:proofErr w:type="spellStart"/>
            <w:r w:rsidRPr="00A07913">
              <w:rPr>
                <w:sz w:val="20"/>
                <w:szCs w:val="20"/>
              </w:rPr>
              <w:t>Isomap</w:t>
            </w:r>
            <w:proofErr w:type="spellEnd"/>
            <w:r w:rsidRPr="00A07913">
              <w:rPr>
                <w:sz w:val="20"/>
                <w:szCs w:val="20"/>
              </w:rPr>
              <w:t>, and manifold learning. Advanced topics in clustering include multifold clustering, graphical models, and semi-supervised clustering.</w:t>
            </w:r>
          </w:p>
          <w:p w14:paraId="4D40FB99" w14:textId="77777777" w:rsidR="002F598A" w:rsidRPr="00A07913" w:rsidRDefault="002F598A" w:rsidP="002F598A">
            <w:pPr>
              <w:widowControl/>
              <w:numPr>
                <w:ilvl w:val="0"/>
                <w:numId w:val="32"/>
              </w:numPr>
              <w:autoSpaceDE/>
              <w:autoSpaceDN/>
              <w:spacing w:before="100" w:beforeAutospacing="1" w:after="100" w:afterAutospacing="1"/>
              <w:rPr>
                <w:sz w:val="20"/>
                <w:szCs w:val="20"/>
              </w:rPr>
            </w:pPr>
            <w:r w:rsidRPr="00A07913">
              <w:rPr>
                <w:sz w:val="20"/>
                <w:szCs w:val="20"/>
              </w:rPr>
              <w:t>Association data mining, which finds frequent combinations of attributes in databases of categorical attributes. The frequent combinations can be then used to develop prediction of categorical values.</w:t>
            </w:r>
          </w:p>
          <w:p w14:paraId="5100EF14" w14:textId="77777777" w:rsidR="002F598A" w:rsidRPr="00A07913" w:rsidRDefault="002F598A" w:rsidP="002F598A">
            <w:pPr>
              <w:widowControl/>
              <w:numPr>
                <w:ilvl w:val="0"/>
                <w:numId w:val="32"/>
              </w:numPr>
              <w:autoSpaceDE/>
              <w:autoSpaceDN/>
              <w:spacing w:before="100" w:beforeAutospacing="1" w:after="100" w:afterAutospacing="1"/>
              <w:rPr>
                <w:sz w:val="20"/>
                <w:szCs w:val="20"/>
              </w:rPr>
            </w:pPr>
            <w:r w:rsidRPr="00A07913">
              <w:rPr>
                <w:sz w:val="20"/>
                <w:szCs w:val="20"/>
              </w:rPr>
              <w:t>Analysis of sequential data involves mostly biological sequence and includes such diverse topics as extraction of common patterns in genomic sequences for motif discovery, sequence comparison for haplotype analysis, alignment of sequences, and phylogeny reconstruction.</w:t>
            </w:r>
          </w:p>
          <w:p w14:paraId="65233A62" w14:textId="1ABCC51D" w:rsidR="002F598A" w:rsidRPr="00C0552F" w:rsidRDefault="002F598A" w:rsidP="00A72DAE">
            <w:pPr>
              <w:widowControl/>
              <w:numPr>
                <w:ilvl w:val="0"/>
                <w:numId w:val="32"/>
              </w:numPr>
              <w:autoSpaceDE/>
              <w:autoSpaceDN/>
              <w:spacing w:before="100" w:beforeAutospacing="1" w:after="100" w:afterAutospacing="1"/>
              <w:rPr>
                <w:sz w:val="20"/>
                <w:szCs w:val="20"/>
              </w:rPr>
            </w:pPr>
            <w:r w:rsidRPr="00A07913">
              <w:rPr>
                <w:sz w:val="20"/>
                <w:szCs w:val="20"/>
              </w:rPr>
              <w:t>Text mining, particularly in terms of extracting information from published papers, thus transforming documents to vectors of relatively low dimension to enable the use of data mining methods mentioned above.</w:t>
            </w:r>
          </w:p>
          <w:p w14:paraId="1383B7D7" w14:textId="77777777" w:rsidR="002F598A" w:rsidRPr="00A07913" w:rsidRDefault="002F598A" w:rsidP="00781396">
            <w:pPr>
              <w:pStyle w:val="Heading3"/>
              <w:rPr>
                <w:b/>
                <w:sz w:val="20"/>
                <w:szCs w:val="20"/>
              </w:rPr>
            </w:pPr>
            <w:r w:rsidRPr="00A07913">
              <w:rPr>
                <w:b/>
                <w:sz w:val="20"/>
                <w:szCs w:val="20"/>
              </w:rPr>
              <w:t>Drug Discovery</w:t>
            </w:r>
          </w:p>
          <w:p w14:paraId="3F307EB5" w14:textId="720DCB5A" w:rsidR="002F598A" w:rsidRPr="00A07913" w:rsidRDefault="002F598A" w:rsidP="00781396">
            <w:pPr>
              <w:pStyle w:val="NormalWeb"/>
              <w:rPr>
                <w:rFonts w:ascii="Arial" w:hAnsi="Arial" w:cs="Arial"/>
                <w:sz w:val="20"/>
                <w:szCs w:val="20"/>
              </w:rPr>
            </w:pPr>
            <w:r w:rsidRPr="00A07913">
              <w:rPr>
                <w:rFonts w:ascii="Arial" w:hAnsi="Arial" w:cs="Arial"/>
                <w:sz w:val="20"/>
                <w:szCs w:val="20"/>
              </w:rPr>
              <w:t xml:space="preserve">IDSC has a sophisticated cheminformatics and compute infrastructure with a significant level of support from the institution.  IDSC facilitates scientific interactions and enables efficient research using informatics and computational approaches.  A variety of </w:t>
            </w:r>
            <w:r w:rsidR="00CB1EDB">
              <w:rPr>
                <w:rFonts w:ascii="Arial" w:hAnsi="Arial" w:cs="Arial"/>
                <w:sz w:val="20"/>
                <w:szCs w:val="20"/>
              </w:rPr>
              <w:t xml:space="preserve">University </w:t>
            </w:r>
            <w:r w:rsidRPr="00A07913">
              <w:rPr>
                <w:rFonts w:ascii="Arial" w:hAnsi="Arial" w:cs="Arial"/>
                <w:sz w:val="20"/>
                <w:szCs w:val="20"/>
              </w:rPr>
              <w:t xml:space="preserve">departments and centers use high content and high </w:t>
            </w:r>
            <w:r w:rsidR="00CB1EDB" w:rsidRPr="00A07913">
              <w:rPr>
                <w:rFonts w:ascii="Arial" w:hAnsi="Arial" w:cs="Arial"/>
                <w:sz w:val="20"/>
                <w:szCs w:val="20"/>
              </w:rPr>
              <w:t>throughput</w:t>
            </w:r>
            <w:r w:rsidRPr="00A07913">
              <w:rPr>
                <w:rFonts w:ascii="Arial" w:hAnsi="Arial" w:cs="Arial"/>
                <w:sz w:val="20"/>
                <w:szCs w:val="20"/>
              </w:rPr>
              <w:t xml:space="preserve"> screening approaches—</w:t>
            </w:r>
            <w:hyperlink r:id="rId16" w:history="1">
              <w:r w:rsidRPr="00A07913">
                <w:rPr>
                  <w:rStyle w:val="Hyperlink"/>
                  <w:rFonts w:ascii="Arial" w:hAnsi="Arial" w:cs="Arial"/>
                  <w:sz w:val="20"/>
                  <w:szCs w:val="20"/>
                </w:rPr>
                <w:t>The Miami Project to Cure Paralysis</w:t>
              </w:r>
            </w:hyperlink>
            <w:r w:rsidRPr="00A07913">
              <w:rPr>
                <w:rFonts w:ascii="Arial" w:hAnsi="Arial" w:cs="Arial"/>
                <w:sz w:val="20"/>
                <w:szCs w:val="20"/>
              </w:rPr>
              <w:t xml:space="preserve">, </w:t>
            </w:r>
            <w:hyperlink r:id="rId17" w:history="1">
              <w:r w:rsidRPr="00A07913">
                <w:rPr>
                  <w:rStyle w:val="Hyperlink"/>
                  <w:rFonts w:ascii="Arial" w:hAnsi="Arial" w:cs="Arial"/>
                  <w:sz w:val="20"/>
                  <w:szCs w:val="20"/>
                </w:rPr>
                <w:t>Diabetes Research Institute</w:t>
              </w:r>
            </w:hyperlink>
            <w:r w:rsidRPr="00A07913">
              <w:rPr>
                <w:rFonts w:ascii="Arial" w:hAnsi="Arial" w:cs="Arial"/>
                <w:sz w:val="20"/>
                <w:szCs w:val="20"/>
              </w:rPr>
              <w:t xml:space="preserve">, </w:t>
            </w:r>
            <w:hyperlink r:id="rId18" w:history="1">
              <w:r w:rsidRPr="00A07913">
                <w:rPr>
                  <w:rStyle w:val="Hyperlink"/>
                  <w:rFonts w:ascii="Arial" w:hAnsi="Arial" w:cs="Arial"/>
                  <w:sz w:val="20"/>
                  <w:szCs w:val="20"/>
                </w:rPr>
                <w:t>Sylvester Comprehensive Cancer Care Center</w:t>
              </w:r>
            </w:hyperlink>
            <w:r w:rsidRPr="00A07913">
              <w:rPr>
                <w:rFonts w:ascii="Arial" w:hAnsi="Arial" w:cs="Arial"/>
                <w:sz w:val="20"/>
                <w:szCs w:val="20"/>
              </w:rPr>
              <w:t xml:space="preserve">, </w:t>
            </w:r>
            <w:hyperlink r:id="rId19" w:history="1">
              <w:r w:rsidRPr="00A07913">
                <w:rPr>
                  <w:rStyle w:val="Hyperlink"/>
                  <w:rFonts w:ascii="Arial" w:hAnsi="Arial" w:cs="Arial"/>
                  <w:sz w:val="20"/>
                  <w:szCs w:val="20"/>
                </w:rPr>
                <w:t>Bascom Palmer Eye Institute</w:t>
              </w:r>
            </w:hyperlink>
            <w:r w:rsidRPr="00A07913">
              <w:rPr>
                <w:rFonts w:ascii="Arial" w:hAnsi="Arial" w:cs="Arial"/>
                <w:sz w:val="20"/>
                <w:szCs w:val="20"/>
              </w:rPr>
              <w:t xml:space="preserve">, the </w:t>
            </w:r>
            <w:hyperlink r:id="rId20" w:history="1">
              <w:r w:rsidRPr="00A07913">
                <w:rPr>
                  <w:rStyle w:val="Hyperlink"/>
                  <w:rFonts w:ascii="Arial" w:hAnsi="Arial" w:cs="Arial"/>
                  <w:sz w:val="20"/>
                  <w:szCs w:val="20"/>
                </w:rPr>
                <w:t>Department of Surgery</w:t>
              </w:r>
            </w:hyperlink>
            <w:r w:rsidRPr="00A07913">
              <w:rPr>
                <w:rFonts w:ascii="Arial" w:hAnsi="Arial" w:cs="Arial"/>
                <w:sz w:val="20"/>
                <w:szCs w:val="20"/>
              </w:rPr>
              <w:t xml:space="preserve">, and </w:t>
            </w:r>
            <w:hyperlink r:id="rId21" w:history="1">
              <w:r w:rsidRPr="00A07913">
                <w:rPr>
                  <w:rStyle w:val="Hyperlink"/>
                  <w:rFonts w:ascii="Arial" w:hAnsi="Arial" w:cs="Arial"/>
                  <w:sz w:val="20"/>
                  <w:szCs w:val="20"/>
                </w:rPr>
                <w:t>John P. Hussman Institute for Human Genomics</w:t>
              </w:r>
            </w:hyperlink>
            <w:r w:rsidRPr="00A07913">
              <w:rPr>
                <w:rFonts w:ascii="Arial" w:hAnsi="Arial" w:cs="Arial"/>
                <w:sz w:val="20"/>
                <w:szCs w:val="20"/>
              </w:rPr>
              <w:t>.</w:t>
            </w:r>
          </w:p>
          <w:p w14:paraId="4279CA28" w14:textId="77777777" w:rsidR="002F598A" w:rsidRPr="00A07913" w:rsidRDefault="002F598A" w:rsidP="00781396">
            <w:pPr>
              <w:pStyle w:val="NormalWeb"/>
              <w:rPr>
                <w:rFonts w:ascii="Arial" w:hAnsi="Arial" w:cs="Arial"/>
                <w:sz w:val="20"/>
                <w:szCs w:val="20"/>
              </w:rPr>
            </w:pPr>
          </w:p>
          <w:p w14:paraId="554D49A8" w14:textId="49F0918B" w:rsidR="002F598A" w:rsidRPr="00A07913" w:rsidRDefault="002F598A" w:rsidP="00781396">
            <w:pPr>
              <w:pStyle w:val="NormalWeb"/>
              <w:rPr>
                <w:rFonts w:ascii="Arial" w:hAnsi="Arial" w:cs="Arial"/>
                <w:sz w:val="20"/>
                <w:szCs w:val="20"/>
              </w:rPr>
            </w:pPr>
            <w:r w:rsidRPr="00A07913">
              <w:rPr>
                <w:rFonts w:ascii="Arial" w:hAnsi="Arial" w:cs="Arial"/>
                <w:sz w:val="20"/>
                <w:szCs w:val="20"/>
              </w:rPr>
              <w:t>Cheminformatics and computational chemistry tools</w:t>
            </w:r>
            <w:r w:rsidR="00CB1EDB">
              <w:rPr>
                <w:rFonts w:ascii="Arial" w:hAnsi="Arial" w:cs="Arial"/>
                <w:sz w:val="20"/>
                <w:szCs w:val="20"/>
              </w:rPr>
              <w:t xml:space="preserve"> </w:t>
            </w:r>
            <w:r w:rsidRPr="00A07913">
              <w:rPr>
                <w:rFonts w:ascii="Arial" w:hAnsi="Arial" w:cs="Arial"/>
                <w:sz w:val="20"/>
                <w:szCs w:val="20"/>
              </w:rPr>
              <w:t xml:space="preserve">running on </w:t>
            </w:r>
            <w:r w:rsidR="002755A1">
              <w:rPr>
                <w:rFonts w:ascii="Arial" w:hAnsi="Arial" w:cs="Arial"/>
                <w:sz w:val="20"/>
                <w:szCs w:val="20"/>
              </w:rPr>
              <w:t>a</w:t>
            </w:r>
            <w:r w:rsidR="00CB1EDB" w:rsidRPr="00A07913">
              <w:rPr>
                <w:rFonts w:ascii="Arial" w:hAnsi="Arial" w:cs="Arial"/>
                <w:sz w:val="20"/>
                <w:szCs w:val="20"/>
              </w:rPr>
              <w:t xml:space="preserve"> </w:t>
            </w:r>
            <w:r w:rsidRPr="00A07913">
              <w:rPr>
                <w:rFonts w:ascii="Arial" w:hAnsi="Arial" w:cs="Arial"/>
                <w:sz w:val="20"/>
                <w:szCs w:val="20"/>
              </w:rPr>
              <w:t>Linux cluster and high-performance-application server</w:t>
            </w:r>
            <w:r w:rsidR="002755A1">
              <w:rPr>
                <w:rFonts w:ascii="Arial" w:hAnsi="Arial" w:cs="Arial"/>
                <w:sz w:val="20"/>
                <w:szCs w:val="20"/>
              </w:rPr>
              <w:t xml:space="preserve"> include</w:t>
            </w:r>
            <w:r w:rsidRPr="00A07913">
              <w:rPr>
                <w:rFonts w:ascii="Arial" w:hAnsi="Arial" w:cs="Arial"/>
                <w:sz w:val="20"/>
                <w:szCs w:val="20"/>
              </w:rPr>
              <w:t>:</w:t>
            </w:r>
          </w:p>
          <w:p w14:paraId="110F85CE" w14:textId="77777777" w:rsidR="002F598A" w:rsidRPr="00A07913" w:rsidRDefault="002F598A" w:rsidP="002F598A">
            <w:pPr>
              <w:widowControl/>
              <w:numPr>
                <w:ilvl w:val="0"/>
                <w:numId w:val="33"/>
              </w:numPr>
              <w:autoSpaceDE/>
              <w:autoSpaceDN/>
              <w:spacing w:before="100" w:beforeAutospacing="1" w:after="100" w:afterAutospacing="1"/>
              <w:rPr>
                <w:sz w:val="20"/>
                <w:szCs w:val="20"/>
              </w:rPr>
            </w:pPr>
            <w:proofErr w:type="spellStart"/>
            <w:r w:rsidRPr="00A07913">
              <w:rPr>
                <w:sz w:val="20"/>
                <w:szCs w:val="20"/>
              </w:rPr>
              <w:t>SciTegic</w:t>
            </w:r>
            <w:proofErr w:type="spellEnd"/>
            <w:r w:rsidRPr="00A07913">
              <w:rPr>
                <w:sz w:val="20"/>
                <w:szCs w:val="20"/>
              </w:rPr>
              <w:t xml:space="preserve"> Pipeline Pilot—visual work-flow-based programming environment (data pipelining); broad cheminformatics, reporting / visualization, modeling capabilities; integration of applications, databases, algorithms, data.</w:t>
            </w:r>
          </w:p>
          <w:p w14:paraId="1B8CE629" w14:textId="77777777" w:rsidR="002F598A" w:rsidRPr="00A07913" w:rsidRDefault="002F598A" w:rsidP="002F598A">
            <w:pPr>
              <w:widowControl/>
              <w:numPr>
                <w:ilvl w:val="0"/>
                <w:numId w:val="33"/>
              </w:numPr>
              <w:autoSpaceDE/>
              <w:autoSpaceDN/>
              <w:spacing w:before="100" w:beforeAutospacing="1" w:after="100" w:afterAutospacing="1"/>
              <w:rPr>
                <w:sz w:val="20"/>
                <w:szCs w:val="20"/>
              </w:rPr>
            </w:pPr>
            <w:proofErr w:type="spellStart"/>
            <w:r w:rsidRPr="00A07913">
              <w:rPr>
                <w:sz w:val="20"/>
                <w:szCs w:val="20"/>
              </w:rPr>
              <w:t>Leadscope</w:t>
            </w:r>
            <w:proofErr w:type="spellEnd"/>
            <w:r w:rsidRPr="00A07913">
              <w:rPr>
                <w:sz w:val="20"/>
                <w:szCs w:val="20"/>
              </w:rPr>
              <w:t xml:space="preserve"> Enterprise</w:t>
            </w:r>
            <w:r w:rsidRPr="00A07913">
              <w:rPr>
                <w:i/>
                <w:iCs/>
                <w:sz w:val="20"/>
                <w:szCs w:val="20"/>
              </w:rPr>
              <w:t>—</w:t>
            </w:r>
            <w:r w:rsidRPr="00A07913">
              <w:rPr>
                <w:sz w:val="20"/>
                <w:szCs w:val="20"/>
              </w:rPr>
              <w:t>integrated cheminformatics data mining and visualization environment; unique chemical perception (~27K custom keys; user extensions); various algorithms, HTS analysis, SAR / R-group analysis, data modeling.</w:t>
            </w:r>
          </w:p>
          <w:p w14:paraId="076680D3" w14:textId="77777777" w:rsidR="002F598A" w:rsidRPr="00A07913" w:rsidRDefault="002F598A" w:rsidP="002F598A">
            <w:pPr>
              <w:widowControl/>
              <w:numPr>
                <w:ilvl w:val="0"/>
                <w:numId w:val="33"/>
              </w:numPr>
              <w:autoSpaceDE/>
              <w:autoSpaceDN/>
              <w:spacing w:before="100" w:beforeAutospacing="1" w:after="100" w:afterAutospacing="1"/>
              <w:rPr>
                <w:sz w:val="20"/>
                <w:szCs w:val="20"/>
              </w:rPr>
            </w:pPr>
            <w:proofErr w:type="spellStart"/>
            <w:r w:rsidRPr="00A07913">
              <w:rPr>
                <w:sz w:val="20"/>
                <w:szCs w:val="20"/>
              </w:rPr>
              <w:t>ChemAxon</w:t>
            </w:r>
            <w:proofErr w:type="spellEnd"/>
            <w:r w:rsidRPr="00A07913">
              <w:rPr>
                <w:sz w:val="20"/>
                <w:szCs w:val="20"/>
              </w:rPr>
              <w:t xml:space="preserve"> Tools and Applications—cheminformatics software applications and tools; wide variety of cheminformatics functionality.</w:t>
            </w:r>
          </w:p>
          <w:p w14:paraId="0268CE89" w14:textId="77777777" w:rsidR="002F598A" w:rsidRPr="00A07913" w:rsidRDefault="002F598A" w:rsidP="002F598A">
            <w:pPr>
              <w:widowControl/>
              <w:numPr>
                <w:ilvl w:val="0"/>
                <w:numId w:val="33"/>
              </w:numPr>
              <w:autoSpaceDE/>
              <w:autoSpaceDN/>
              <w:spacing w:before="100" w:beforeAutospacing="1" w:after="100" w:afterAutospacing="1"/>
              <w:rPr>
                <w:sz w:val="20"/>
                <w:szCs w:val="20"/>
              </w:rPr>
            </w:pPr>
            <w:r w:rsidRPr="00A07913">
              <w:rPr>
                <w:sz w:val="20"/>
                <w:szCs w:val="20"/>
              </w:rPr>
              <w:t>Spotfire</w:t>
            </w:r>
            <w:r w:rsidRPr="00A07913">
              <w:rPr>
                <w:i/>
                <w:iCs/>
                <w:sz w:val="20"/>
                <w:szCs w:val="20"/>
              </w:rPr>
              <w:t>—</w:t>
            </w:r>
            <w:r w:rsidRPr="00A07913">
              <w:rPr>
                <w:sz w:val="20"/>
                <w:szCs w:val="20"/>
              </w:rPr>
              <w:t>highly interactive visualization and data analysis environment, various statistical algorithms with chemical structure visualization, HTS and SAR analysis.</w:t>
            </w:r>
          </w:p>
          <w:p w14:paraId="09C813DF" w14:textId="77777777" w:rsidR="002F598A" w:rsidRPr="00A07913" w:rsidRDefault="002F598A" w:rsidP="002F598A">
            <w:pPr>
              <w:widowControl/>
              <w:numPr>
                <w:ilvl w:val="0"/>
                <w:numId w:val="33"/>
              </w:numPr>
              <w:autoSpaceDE/>
              <w:autoSpaceDN/>
              <w:spacing w:before="100" w:beforeAutospacing="1" w:after="100" w:afterAutospacing="1"/>
              <w:rPr>
                <w:sz w:val="20"/>
                <w:szCs w:val="20"/>
              </w:rPr>
            </w:pPr>
            <w:r w:rsidRPr="00A07913">
              <w:rPr>
                <w:sz w:val="20"/>
                <w:szCs w:val="20"/>
              </w:rPr>
              <w:lastRenderedPageBreak/>
              <w:t xml:space="preserve">Open Eye ROCS, FRED, OMEGA, EON, etc. implemented on Linux cluster  - suite of powerful applications and tool kits for high-throughput 3D manipulation of chemical structures, modeling of shape, electrostatics, protein-ligand </w:t>
            </w:r>
            <w:proofErr w:type="gramStart"/>
            <w:r w:rsidRPr="00A07913">
              <w:rPr>
                <w:sz w:val="20"/>
                <w:szCs w:val="20"/>
              </w:rPr>
              <w:t>interactions</w:t>
            </w:r>
            <w:proofErr w:type="gramEnd"/>
            <w:r w:rsidRPr="00A07913">
              <w:rPr>
                <w:sz w:val="20"/>
                <w:szCs w:val="20"/>
              </w:rPr>
              <w:t xml:space="preserve"> and various other aspects of structure- and ligand-based design; also includes powerful cheminformatics 2D structure tools.</w:t>
            </w:r>
          </w:p>
          <w:p w14:paraId="5BAF0B08" w14:textId="77777777" w:rsidR="002F598A" w:rsidRPr="00A07913" w:rsidRDefault="002F598A" w:rsidP="002F598A">
            <w:pPr>
              <w:widowControl/>
              <w:numPr>
                <w:ilvl w:val="0"/>
                <w:numId w:val="33"/>
              </w:numPr>
              <w:autoSpaceDE/>
              <w:autoSpaceDN/>
              <w:spacing w:before="100" w:beforeAutospacing="1" w:after="100" w:afterAutospacing="1"/>
              <w:rPr>
                <w:sz w:val="20"/>
                <w:szCs w:val="20"/>
              </w:rPr>
            </w:pPr>
            <w:r w:rsidRPr="00A07913">
              <w:rPr>
                <w:sz w:val="20"/>
                <w:szCs w:val="20"/>
              </w:rPr>
              <w:t xml:space="preserve">Schrodinger Glide, Prime, </w:t>
            </w:r>
            <w:proofErr w:type="spellStart"/>
            <w:r w:rsidRPr="00A07913">
              <w:rPr>
                <w:sz w:val="20"/>
                <w:szCs w:val="20"/>
              </w:rPr>
              <w:t>Macromodel</w:t>
            </w:r>
            <w:proofErr w:type="spellEnd"/>
            <w:r w:rsidRPr="00A07913">
              <w:rPr>
                <w:sz w:val="20"/>
                <w:szCs w:val="20"/>
              </w:rPr>
              <w:t>, and various other tools implemented on Linux Cluster—powerful state of the art docking, protein modeling and structure prediction tools and visualization.</w:t>
            </w:r>
          </w:p>
          <w:p w14:paraId="65472B81" w14:textId="77777777" w:rsidR="002F598A" w:rsidRPr="00A07913" w:rsidRDefault="002F598A" w:rsidP="002F598A">
            <w:pPr>
              <w:widowControl/>
              <w:numPr>
                <w:ilvl w:val="0"/>
                <w:numId w:val="33"/>
              </w:numPr>
              <w:autoSpaceDE/>
              <w:autoSpaceDN/>
              <w:spacing w:before="100" w:beforeAutospacing="1" w:after="100" w:afterAutospacing="1"/>
              <w:rPr>
                <w:sz w:val="20"/>
                <w:szCs w:val="20"/>
              </w:rPr>
            </w:pPr>
            <w:r w:rsidRPr="00A07913">
              <w:rPr>
                <w:sz w:val="20"/>
                <w:szCs w:val="20"/>
              </w:rPr>
              <w:t>Desmond</w:t>
            </w:r>
            <w:r w:rsidRPr="00A07913">
              <w:rPr>
                <w:i/>
                <w:iCs/>
                <w:sz w:val="20"/>
                <w:szCs w:val="20"/>
              </w:rPr>
              <w:t xml:space="preserve"> </w:t>
            </w:r>
            <w:r w:rsidRPr="00A07913">
              <w:rPr>
                <w:sz w:val="20"/>
                <w:szCs w:val="20"/>
              </w:rPr>
              <w:t>implemented on Linux Cluster—powerful state of the art explicit solvent molecular dynamics.</w:t>
            </w:r>
          </w:p>
          <w:p w14:paraId="765CDD36" w14:textId="5F31BFC0" w:rsidR="002F598A" w:rsidRPr="00A07913" w:rsidRDefault="002F598A" w:rsidP="002F598A">
            <w:pPr>
              <w:widowControl/>
              <w:numPr>
                <w:ilvl w:val="0"/>
                <w:numId w:val="33"/>
              </w:numPr>
              <w:autoSpaceDE/>
              <w:autoSpaceDN/>
              <w:spacing w:before="100" w:beforeAutospacing="1" w:after="100" w:afterAutospacing="1"/>
              <w:rPr>
                <w:sz w:val="20"/>
                <w:szCs w:val="20"/>
              </w:rPr>
            </w:pPr>
            <w:r w:rsidRPr="00A07913">
              <w:rPr>
                <w:sz w:val="20"/>
                <w:szCs w:val="20"/>
              </w:rPr>
              <w:t>TIP workgroup</w:t>
            </w:r>
            <w:r w:rsidRPr="00A07913">
              <w:rPr>
                <w:i/>
                <w:iCs/>
                <w:sz w:val="20"/>
                <w:szCs w:val="20"/>
              </w:rPr>
              <w:t>—</w:t>
            </w:r>
            <w:r w:rsidRPr="00A07913">
              <w:rPr>
                <w:sz w:val="20"/>
                <w:szCs w:val="20"/>
              </w:rPr>
              <w:t>powerful environment for global analysis of protein structures, binding sites, binding interactions; implemented automated homology modeling, binding site prediction, structure</w:t>
            </w:r>
            <w:r w:rsidR="00A72DAE">
              <w:rPr>
                <w:sz w:val="20"/>
                <w:szCs w:val="20"/>
              </w:rPr>
              <w:t>,</w:t>
            </w:r>
            <w:r w:rsidRPr="00A07913">
              <w:rPr>
                <w:sz w:val="20"/>
                <w:szCs w:val="20"/>
              </w:rPr>
              <w:t xml:space="preserve"> and site comparison for amplification of known protein structure space.</w:t>
            </w:r>
          </w:p>
          <w:p w14:paraId="04D7BF39" w14:textId="0A41C83A" w:rsidR="002755A1" w:rsidRDefault="002755A1" w:rsidP="00F26026">
            <w:pPr>
              <w:pStyle w:val="Heading3"/>
              <w:rPr>
                <w:b/>
                <w:sz w:val="20"/>
                <w:szCs w:val="20"/>
              </w:rPr>
            </w:pPr>
            <w:r>
              <w:rPr>
                <w:b/>
                <w:sz w:val="20"/>
                <w:szCs w:val="20"/>
              </w:rPr>
              <w:t>Human Centered Design and Computing</w:t>
            </w:r>
          </w:p>
          <w:p w14:paraId="65C2A906" w14:textId="4ED9AB5F" w:rsidR="002F5204" w:rsidRDefault="002F5204">
            <w:pPr>
              <w:rPr>
                <w:color w:val="0D0D0D" w:themeColor="text1" w:themeTint="F2"/>
                <w:sz w:val="20"/>
                <w:szCs w:val="20"/>
              </w:rPr>
            </w:pPr>
          </w:p>
          <w:p w14:paraId="0F902D1D" w14:textId="2635F78E" w:rsidR="002F5204" w:rsidRPr="00C0552F" w:rsidRDefault="002F5204" w:rsidP="00C0552F">
            <w:pPr>
              <w:rPr>
                <w:color w:val="0D0D0D" w:themeColor="text1" w:themeTint="F2"/>
                <w:sz w:val="20"/>
                <w:szCs w:val="20"/>
              </w:rPr>
            </w:pPr>
            <w:r>
              <w:t>IDSC Human Centered Design and Computing, Visualization, and Creative Technologies fulfill a key educational role in raising awareness about data science and its applications. The use of multimodal media—from static infographics to interactive technologies helps students and scientists illuminate their data and communicates their findings.</w:t>
            </w:r>
          </w:p>
          <w:p w14:paraId="5B1AAF29" w14:textId="14119E11" w:rsidR="00713914" w:rsidRPr="00A07913" w:rsidRDefault="00713914" w:rsidP="00C0552F">
            <w:pPr>
              <w:pStyle w:val="BodyText3"/>
              <w:rPr>
                <w:rFonts w:ascii="Arial" w:hAnsi="Arial" w:cs="Arial"/>
                <w:sz w:val="20"/>
                <w:szCs w:val="20"/>
              </w:rPr>
            </w:pPr>
          </w:p>
        </w:tc>
      </w:tr>
    </w:tbl>
    <w:p w14:paraId="0F17A8E7" w14:textId="77777777" w:rsidR="002F598A" w:rsidRDefault="002F598A" w:rsidP="002F598A">
      <w:pPr>
        <w:pStyle w:val="FormFooter"/>
        <w:rPr>
          <w:sz w:val="20"/>
          <w:szCs w:val="20"/>
        </w:rPr>
      </w:pPr>
    </w:p>
    <w:p w14:paraId="19B763BD" w14:textId="77777777" w:rsidR="002F598A" w:rsidRDefault="002F598A" w:rsidP="002F598A">
      <w:pPr>
        <w:pStyle w:val="FormFooter"/>
        <w:rPr>
          <w:sz w:val="20"/>
          <w:szCs w:val="20"/>
        </w:rPr>
      </w:pPr>
    </w:p>
    <w:p w14:paraId="2B79F785" w14:textId="77777777" w:rsidR="002F598A" w:rsidRDefault="002F598A" w:rsidP="002F598A">
      <w:pPr>
        <w:pStyle w:val="FormFooter"/>
        <w:rPr>
          <w:sz w:val="20"/>
          <w:szCs w:val="20"/>
        </w:rPr>
      </w:pPr>
    </w:p>
    <w:p w14:paraId="01196317" w14:textId="77777777" w:rsidR="002F598A" w:rsidRDefault="002F598A" w:rsidP="002F598A">
      <w:pPr>
        <w:pStyle w:val="FormFooter"/>
        <w:rPr>
          <w:sz w:val="20"/>
          <w:szCs w:val="20"/>
        </w:rPr>
      </w:pPr>
    </w:p>
    <w:p w14:paraId="45FB1E8E" w14:textId="77777777" w:rsidR="002F598A" w:rsidRPr="003F5360" w:rsidRDefault="002F598A" w:rsidP="002F598A">
      <w:pPr>
        <w:pStyle w:val="FormFooter"/>
        <w:rPr>
          <w:sz w:val="20"/>
          <w:szCs w:val="20"/>
        </w:rPr>
      </w:pPr>
    </w:p>
    <w:p w14:paraId="4DD00614" w14:textId="77777777" w:rsidR="002F598A" w:rsidRDefault="002F598A" w:rsidP="002F598A">
      <w:pPr>
        <w:pStyle w:val="FormFooter"/>
        <w:ind w:left="0"/>
        <w:rPr>
          <w:sz w:val="20"/>
          <w:szCs w:val="20"/>
        </w:rPr>
      </w:pPr>
      <w:r w:rsidRPr="003F5360">
        <w:rPr>
          <w:sz w:val="20"/>
          <w:szCs w:val="20"/>
        </w:rPr>
        <w:t>PHS</w:t>
      </w:r>
      <w:r>
        <w:rPr>
          <w:sz w:val="20"/>
          <w:szCs w:val="20"/>
        </w:rPr>
        <w:t xml:space="preserve"> </w:t>
      </w:r>
      <w:r w:rsidRPr="003F5360">
        <w:rPr>
          <w:sz w:val="20"/>
          <w:szCs w:val="20"/>
        </w:rPr>
        <w:t>398</w:t>
      </w:r>
      <w:r>
        <w:rPr>
          <w:sz w:val="20"/>
          <w:szCs w:val="20"/>
        </w:rPr>
        <w:t xml:space="preserve"> </w:t>
      </w:r>
      <w:r w:rsidRPr="003F5360">
        <w:rPr>
          <w:sz w:val="20"/>
          <w:szCs w:val="20"/>
        </w:rPr>
        <w:t>(Rev.</w:t>
      </w:r>
      <w:r>
        <w:rPr>
          <w:sz w:val="20"/>
          <w:szCs w:val="20"/>
        </w:rPr>
        <w:t xml:space="preserve"> 03/2020 </w:t>
      </w:r>
      <w:r w:rsidRPr="003F5360">
        <w:rPr>
          <w:sz w:val="20"/>
          <w:szCs w:val="20"/>
        </w:rPr>
        <w:t>Approved</w:t>
      </w:r>
      <w:r>
        <w:rPr>
          <w:sz w:val="20"/>
          <w:szCs w:val="20"/>
        </w:rPr>
        <w:t xml:space="preserve"> </w:t>
      </w:r>
      <w:r w:rsidRPr="003F5360">
        <w:rPr>
          <w:sz w:val="20"/>
          <w:szCs w:val="20"/>
        </w:rPr>
        <w:t>Through</w:t>
      </w:r>
      <w:r>
        <w:rPr>
          <w:sz w:val="20"/>
          <w:szCs w:val="20"/>
        </w:rPr>
        <w:t xml:space="preserve"> </w:t>
      </w:r>
      <w:r w:rsidRPr="003F5360">
        <w:rPr>
          <w:sz w:val="20"/>
          <w:szCs w:val="20"/>
        </w:rPr>
        <w:t>0</w:t>
      </w:r>
      <w:r>
        <w:rPr>
          <w:sz w:val="20"/>
          <w:szCs w:val="20"/>
        </w:rPr>
        <w:t>2</w:t>
      </w:r>
      <w:r w:rsidRPr="003F5360">
        <w:rPr>
          <w:sz w:val="20"/>
          <w:szCs w:val="20"/>
        </w:rPr>
        <w:t>/</w:t>
      </w:r>
      <w:r>
        <w:rPr>
          <w:sz w:val="20"/>
          <w:szCs w:val="20"/>
        </w:rPr>
        <w:t>28</w:t>
      </w:r>
      <w:r w:rsidRPr="003F5360">
        <w:rPr>
          <w:sz w:val="20"/>
          <w:szCs w:val="20"/>
        </w:rPr>
        <w:t>/202</w:t>
      </w:r>
      <w:r>
        <w:rPr>
          <w:sz w:val="20"/>
          <w:szCs w:val="20"/>
        </w:rPr>
        <w:t>3</w:t>
      </w:r>
      <w:r w:rsidRPr="003F5360">
        <w:rPr>
          <w:sz w:val="20"/>
          <w:szCs w:val="20"/>
        </w:rPr>
        <w:t>)</w:t>
      </w:r>
      <w:r w:rsidRPr="003F5360">
        <w:rPr>
          <w:sz w:val="20"/>
          <w:szCs w:val="20"/>
        </w:rPr>
        <w:tab/>
      </w:r>
      <w:r w:rsidRPr="003F5360">
        <w:rPr>
          <w:sz w:val="20"/>
          <w:szCs w:val="20"/>
        </w:rPr>
        <w:tab/>
        <w:t>OMB</w:t>
      </w:r>
      <w:r>
        <w:rPr>
          <w:sz w:val="20"/>
          <w:szCs w:val="20"/>
        </w:rPr>
        <w:t xml:space="preserve"> </w:t>
      </w:r>
      <w:r w:rsidRPr="003F5360">
        <w:rPr>
          <w:sz w:val="20"/>
          <w:szCs w:val="20"/>
        </w:rPr>
        <w:t>No.</w:t>
      </w:r>
      <w:r>
        <w:rPr>
          <w:sz w:val="20"/>
          <w:szCs w:val="20"/>
        </w:rPr>
        <w:t xml:space="preserve"> </w:t>
      </w:r>
      <w:r w:rsidRPr="003F5360">
        <w:rPr>
          <w:sz w:val="20"/>
          <w:szCs w:val="20"/>
        </w:rPr>
        <w:t>0925-0001</w:t>
      </w:r>
    </w:p>
    <w:p w14:paraId="40860010" w14:textId="77777777" w:rsidR="002F598A" w:rsidRPr="003F5360" w:rsidRDefault="002F598A" w:rsidP="002F598A">
      <w:pPr>
        <w:pStyle w:val="FormFooter"/>
        <w:ind w:left="0"/>
        <w:rPr>
          <w:rStyle w:val="FormFooterFormNameChar"/>
          <w:sz w:val="20"/>
          <w:szCs w:val="20"/>
        </w:rPr>
      </w:pPr>
      <w:r w:rsidRPr="003F5360">
        <w:rPr>
          <w:sz w:val="20"/>
          <w:szCs w:val="20"/>
          <w:lang w:val="fr-FR"/>
        </w:rPr>
        <w:tab/>
      </w:r>
      <w:r w:rsidRPr="003F5360">
        <w:rPr>
          <w:sz w:val="20"/>
          <w:szCs w:val="20"/>
        </w:rPr>
        <w:t>Page</w:t>
      </w:r>
      <w:r>
        <w:rPr>
          <w:sz w:val="20"/>
          <w:szCs w:val="20"/>
          <w:lang w:val="fr-FR"/>
        </w:rPr>
        <w:t xml:space="preserve"> </w:t>
      </w:r>
      <w:r w:rsidRPr="003F5360">
        <w:rPr>
          <w:rStyle w:val="PageNumber"/>
          <w:szCs w:val="20"/>
        </w:rPr>
        <w:fldChar w:fldCharType="begin">
          <w:ffData>
            <w:name w:val=""/>
            <w:enabled/>
            <w:calcOnExit w:val="0"/>
            <w:statusText w:type="text" w:val="Enter page number"/>
            <w:textInput>
              <w:type w:val="number"/>
              <w:maxLength w:val="3"/>
            </w:textInput>
          </w:ffData>
        </w:fldChar>
      </w:r>
      <w:r w:rsidRPr="003F5360">
        <w:rPr>
          <w:rStyle w:val="PageNumber"/>
          <w:szCs w:val="20"/>
        </w:rPr>
        <w:instrText xml:space="preserve"> FORMTEXT </w:instrText>
      </w:r>
      <w:r w:rsidRPr="003F5360">
        <w:rPr>
          <w:rStyle w:val="PageNumber"/>
          <w:szCs w:val="20"/>
        </w:rPr>
      </w:r>
      <w:r w:rsidRPr="003F5360">
        <w:rPr>
          <w:rStyle w:val="PageNumber"/>
          <w:szCs w:val="20"/>
        </w:rPr>
        <w:fldChar w:fldCharType="separate"/>
      </w:r>
      <w:r w:rsidRPr="003F5360">
        <w:rPr>
          <w:rStyle w:val="PageNumber"/>
          <w:noProof/>
          <w:szCs w:val="20"/>
        </w:rPr>
        <w:t> </w:t>
      </w:r>
      <w:r w:rsidRPr="003F5360">
        <w:rPr>
          <w:rStyle w:val="PageNumber"/>
          <w:noProof/>
          <w:szCs w:val="20"/>
        </w:rPr>
        <w:t> </w:t>
      </w:r>
      <w:r w:rsidRPr="003F5360">
        <w:rPr>
          <w:rStyle w:val="PageNumber"/>
          <w:noProof/>
          <w:szCs w:val="20"/>
        </w:rPr>
        <w:t> </w:t>
      </w:r>
      <w:r w:rsidRPr="003F5360">
        <w:rPr>
          <w:rStyle w:val="PageNumber"/>
          <w:szCs w:val="20"/>
        </w:rPr>
        <w:fldChar w:fldCharType="end"/>
      </w:r>
      <w:r w:rsidRPr="003F5360">
        <w:rPr>
          <w:sz w:val="20"/>
          <w:szCs w:val="20"/>
          <w:lang w:val="fr-FR"/>
        </w:rPr>
        <w:tab/>
      </w:r>
      <w:r w:rsidRPr="003F5360">
        <w:rPr>
          <w:rStyle w:val="FormFooterFormNameChar"/>
          <w:sz w:val="20"/>
          <w:szCs w:val="20"/>
        </w:rPr>
        <w:t>Resources</w:t>
      </w:r>
      <w:r>
        <w:rPr>
          <w:rStyle w:val="FormFooterFormNameChar"/>
          <w:sz w:val="20"/>
          <w:szCs w:val="20"/>
        </w:rPr>
        <w:t xml:space="preserve"> </w:t>
      </w:r>
      <w:r w:rsidRPr="003F5360">
        <w:rPr>
          <w:rStyle w:val="FormFooterFormNameChar"/>
          <w:sz w:val="20"/>
          <w:szCs w:val="20"/>
        </w:rPr>
        <w:t>Format</w:t>
      </w:r>
      <w:r>
        <w:rPr>
          <w:rStyle w:val="FormFooterFormNameChar"/>
          <w:sz w:val="20"/>
          <w:szCs w:val="20"/>
        </w:rPr>
        <w:t xml:space="preserve"> </w:t>
      </w:r>
      <w:r w:rsidRPr="003F5360">
        <w:rPr>
          <w:rStyle w:val="FormFooterFormNameChar"/>
          <w:sz w:val="20"/>
          <w:szCs w:val="20"/>
        </w:rPr>
        <w:t>Page</w:t>
      </w:r>
    </w:p>
    <w:p w14:paraId="21E6626D" w14:textId="77777777" w:rsidR="004340E6" w:rsidRDefault="004340E6">
      <w:pPr>
        <w:pStyle w:val="BodyText"/>
        <w:rPr>
          <w:sz w:val="20"/>
        </w:rPr>
      </w:pPr>
    </w:p>
    <w:p w14:paraId="01A4EBCE" w14:textId="3CB55884" w:rsidR="004340E6" w:rsidRDefault="004340E6" w:rsidP="00713914">
      <w:pPr>
        <w:tabs>
          <w:tab w:val="left" w:pos="5764"/>
          <w:tab w:val="left" w:pos="8956"/>
          <w:tab w:val="left" w:pos="9319"/>
        </w:tabs>
        <w:spacing w:line="235" w:lineRule="auto"/>
        <w:ind w:right="107"/>
        <w:rPr>
          <w:b/>
          <w:sz w:val="16"/>
        </w:rPr>
      </w:pPr>
    </w:p>
    <w:sectPr w:rsidR="004340E6">
      <w:type w:val="continuous"/>
      <w:pgSz w:w="12240" w:h="15840"/>
      <w:pgMar w:top="840" w:right="6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5" w15:restartNumberingAfterBreak="0">
    <w:nsid w:val="0F032666"/>
    <w:multiLevelType w:val="hybridMultilevel"/>
    <w:tmpl w:val="911090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170C5E27"/>
    <w:multiLevelType w:val="hybridMultilevel"/>
    <w:tmpl w:val="97A4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EE75B5"/>
    <w:multiLevelType w:val="hybridMultilevel"/>
    <w:tmpl w:val="EB802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132C12"/>
    <w:multiLevelType w:val="hybridMultilevel"/>
    <w:tmpl w:val="BCDEF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20" w15:restartNumberingAfterBreak="0">
    <w:nsid w:val="2E110237"/>
    <w:multiLevelType w:val="multilevel"/>
    <w:tmpl w:val="5B240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AF59CD"/>
    <w:multiLevelType w:val="multilevel"/>
    <w:tmpl w:val="8BAC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D3D10"/>
    <w:multiLevelType w:val="hybridMultilevel"/>
    <w:tmpl w:val="9D487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3" w15:restartNumberingAfterBreak="0">
    <w:nsid w:val="3F9C024D"/>
    <w:multiLevelType w:val="hybridMultilevel"/>
    <w:tmpl w:val="FB28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C01A7"/>
    <w:multiLevelType w:val="multilevel"/>
    <w:tmpl w:val="1E74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F103A"/>
    <w:multiLevelType w:val="hybridMultilevel"/>
    <w:tmpl w:val="7460E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7" w15:restartNumberingAfterBreak="0">
    <w:nsid w:val="64822B82"/>
    <w:multiLevelType w:val="hybridMultilevel"/>
    <w:tmpl w:val="975C24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5826A24"/>
    <w:multiLevelType w:val="multilevel"/>
    <w:tmpl w:val="7ACA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3A01BF8"/>
    <w:multiLevelType w:val="multilevel"/>
    <w:tmpl w:val="72F0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731A68"/>
    <w:multiLevelType w:val="multilevel"/>
    <w:tmpl w:val="5E4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847C38"/>
    <w:multiLevelType w:val="hybridMultilevel"/>
    <w:tmpl w:val="A388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5415D"/>
    <w:multiLevelType w:val="hybridMultilevel"/>
    <w:tmpl w:val="AD04ED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567180621">
    <w:abstractNumId w:val="9"/>
  </w:num>
  <w:num w:numId="2" w16cid:durableId="475731799">
    <w:abstractNumId w:val="7"/>
  </w:num>
  <w:num w:numId="3" w16cid:durableId="240069227">
    <w:abstractNumId w:val="6"/>
  </w:num>
  <w:num w:numId="4" w16cid:durableId="25639250">
    <w:abstractNumId w:val="5"/>
  </w:num>
  <w:num w:numId="5" w16cid:durableId="1301494295">
    <w:abstractNumId w:val="4"/>
  </w:num>
  <w:num w:numId="6" w16cid:durableId="895166002">
    <w:abstractNumId w:val="8"/>
  </w:num>
  <w:num w:numId="7" w16cid:durableId="219098969">
    <w:abstractNumId w:val="3"/>
  </w:num>
  <w:num w:numId="8" w16cid:durableId="824706891">
    <w:abstractNumId w:val="2"/>
  </w:num>
  <w:num w:numId="9" w16cid:durableId="22247328">
    <w:abstractNumId w:val="1"/>
  </w:num>
  <w:num w:numId="10" w16cid:durableId="1951930984">
    <w:abstractNumId w:val="0"/>
  </w:num>
  <w:num w:numId="11" w16cid:durableId="723135832">
    <w:abstractNumId w:val="14"/>
  </w:num>
  <w:num w:numId="12" w16cid:durableId="1445811179">
    <w:abstractNumId w:val="19"/>
  </w:num>
  <w:num w:numId="13" w16cid:durableId="604071857">
    <w:abstractNumId w:val="26"/>
  </w:num>
  <w:num w:numId="14" w16cid:durableId="1150295533">
    <w:abstractNumId w:val="29"/>
  </w:num>
  <w:num w:numId="15" w16cid:durableId="934480954">
    <w:abstractNumId w:val="10"/>
  </w:num>
  <w:num w:numId="16" w16cid:durableId="1377196800">
    <w:abstractNumId w:val="11"/>
  </w:num>
  <w:num w:numId="17" w16cid:durableId="1579050374">
    <w:abstractNumId w:val="12"/>
  </w:num>
  <w:num w:numId="18" w16cid:durableId="42213776">
    <w:abstractNumId w:val="13"/>
  </w:num>
  <w:num w:numId="19" w16cid:durableId="1242523954">
    <w:abstractNumId w:val="25"/>
  </w:num>
  <w:num w:numId="20" w16cid:durableId="1639266343">
    <w:abstractNumId w:val="18"/>
  </w:num>
  <w:num w:numId="21" w16cid:durableId="1551107737">
    <w:abstractNumId w:val="17"/>
  </w:num>
  <w:num w:numId="22" w16cid:durableId="963852698">
    <w:abstractNumId w:val="30"/>
  </w:num>
  <w:num w:numId="23" w16cid:durableId="3678501">
    <w:abstractNumId w:val="16"/>
  </w:num>
  <w:num w:numId="24" w16cid:durableId="1337541040">
    <w:abstractNumId w:val="27"/>
  </w:num>
  <w:num w:numId="25" w16cid:durableId="865949292">
    <w:abstractNumId w:val="22"/>
  </w:num>
  <w:num w:numId="26" w16cid:durableId="917205278">
    <w:abstractNumId w:val="33"/>
  </w:num>
  <w:num w:numId="27" w16cid:durableId="1742363420">
    <w:abstractNumId w:val="15"/>
  </w:num>
  <w:num w:numId="28" w16cid:durableId="488714476">
    <w:abstractNumId w:val="23"/>
  </w:num>
  <w:num w:numId="29" w16cid:durableId="2009021934">
    <w:abstractNumId w:val="32"/>
  </w:num>
  <w:num w:numId="30" w16cid:durableId="134104939">
    <w:abstractNumId w:val="28"/>
  </w:num>
  <w:num w:numId="31" w16cid:durableId="148715759">
    <w:abstractNumId w:val="20"/>
  </w:num>
  <w:num w:numId="32" w16cid:durableId="1438790347">
    <w:abstractNumId w:val="24"/>
  </w:num>
  <w:num w:numId="33" w16cid:durableId="1703246986">
    <w:abstractNumId w:val="31"/>
  </w:num>
  <w:num w:numId="34" w16cid:durableId="3286046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E6"/>
    <w:rsid w:val="002755A1"/>
    <w:rsid w:val="002A193C"/>
    <w:rsid w:val="002F5204"/>
    <w:rsid w:val="002F598A"/>
    <w:rsid w:val="004340E6"/>
    <w:rsid w:val="006E57D0"/>
    <w:rsid w:val="00713914"/>
    <w:rsid w:val="00803E2C"/>
    <w:rsid w:val="008A2A41"/>
    <w:rsid w:val="008A6A44"/>
    <w:rsid w:val="00967E46"/>
    <w:rsid w:val="009E332C"/>
    <w:rsid w:val="00A07913"/>
    <w:rsid w:val="00A72DAE"/>
    <w:rsid w:val="00B27999"/>
    <w:rsid w:val="00BF4C43"/>
    <w:rsid w:val="00C0552F"/>
    <w:rsid w:val="00CB1EDB"/>
    <w:rsid w:val="00DC498B"/>
    <w:rsid w:val="00E5678A"/>
    <w:rsid w:val="00F26026"/>
    <w:rsid w:val="00FF48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77B3"/>
  <w15:docId w15:val="{03419410-D3EF-EF40-98B4-13AF5F65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qFormat/>
    <w:rsid w:val="002F59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03E2C"/>
    <w:pPr>
      <w:keepNext/>
      <w:widowControl/>
      <w:jc w:val="center"/>
      <w:outlineLvl w:val="1"/>
    </w:pPr>
    <w:rPr>
      <w:rFonts w:eastAsia="Times New Roman"/>
      <w:b/>
      <w:bCs/>
      <w:sz w:val="28"/>
      <w:szCs w:val="28"/>
    </w:rPr>
  </w:style>
  <w:style w:type="paragraph" w:styleId="Heading3">
    <w:name w:val="heading 3"/>
    <w:basedOn w:val="Normal"/>
    <w:next w:val="Normal"/>
    <w:link w:val="Heading3Char"/>
    <w:qFormat/>
    <w:rsid w:val="002F598A"/>
    <w:pPr>
      <w:keepNext/>
      <w:widowControl/>
      <w:spacing w:before="240" w:after="60"/>
      <w:outlineLvl w:val="2"/>
    </w:pPr>
    <w:rPr>
      <w:rFonts w:eastAsia="Times New Roman"/>
      <w:sz w:val="24"/>
      <w:szCs w:val="24"/>
    </w:rPr>
  </w:style>
  <w:style w:type="paragraph" w:styleId="Heading4">
    <w:name w:val="heading 4"/>
    <w:basedOn w:val="Normal"/>
    <w:next w:val="Normal"/>
    <w:link w:val="Heading4Char"/>
    <w:unhideWhenUsed/>
    <w:qFormat/>
    <w:rsid w:val="002F598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2F598A"/>
    <w:pPr>
      <w:widowControl/>
      <w:spacing w:before="240" w:after="60"/>
      <w:outlineLvl w:val="4"/>
    </w:pPr>
    <w:rPr>
      <w:rFonts w:ascii="Times" w:eastAsia="Times New Roman" w:hAnsi="Times" w:cs="Times"/>
    </w:rPr>
  </w:style>
  <w:style w:type="paragraph" w:styleId="Heading6">
    <w:name w:val="heading 6"/>
    <w:basedOn w:val="Normal"/>
    <w:next w:val="Normal"/>
    <w:link w:val="Heading6Char"/>
    <w:qFormat/>
    <w:rsid w:val="002F598A"/>
    <w:pPr>
      <w:widowControl/>
      <w:spacing w:before="240" w:after="60"/>
      <w:outlineLvl w:val="5"/>
    </w:pPr>
    <w:rPr>
      <w:rFonts w:ascii="Times" w:eastAsia="Times New Roman" w:hAnsi="Times" w:cs="Times"/>
      <w:i/>
      <w:iCs/>
    </w:rPr>
  </w:style>
  <w:style w:type="paragraph" w:styleId="Heading7">
    <w:name w:val="heading 7"/>
    <w:basedOn w:val="Normal"/>
    <w:next w:val="Normal"/>
    <w:link w:val="Heading7Char"/>
    <w:qFormat/>
    <w:rsid w:val="002F598A"/>
    <w:pPr>
      <w:widowControl/>
      <w:spacing w:before="240" w:after="60"/>
      <w:outlineLvl w:val="6"/>
    </w:pPr>
    <w:rPr>
      <w:rFonts w:eastAsia="Times New Roman"/>
      <w:sz w:val="20"/>
      <w:szCs w:val="20"/>
    </w:rPr>
  </w:style>
  <w:style w:type="paragraph" w:styleId="Heading8">
    <w:name w:val="heading 8"/>
    <w:basedOn w:val="Normal"/>
    <w:next w:val="Normal"/>
    <w:link w:val="Heading8Char"/>
    <w:qFormat/>
    <w:rsid w:val="002F598A"/>
    <w:pPr>
      <w:widowControl/>
      <w:spacing w:before="240" w:after="60"/>
      <w:outlineLvl w:val="7"/>
    </w:pPr>
    <w:rPr>
      <w:rFonts w:eastAsia="Times New Roman"/>
      <w:i/>
      <w:iCs/>
      <w:sz w:val="20"/>
      <w:szCs w:val="20"/>
    </w:rPr>
  </w:style>
  <w:style w:type="paragraph" w:styleId="Heading9">
    <w:name w:val="heading 9"/>
    <w:basedOn w:val="Normal"/>
    <w:next w:val="Normal"/>
    <w:link w:val="Heading9Char"/>
    <w:qFormat/>
    <w:rsid w:val="002F598A"/>
    <w:pPr>
      <w:widowControl/>
      <w:spacing w:before="240" w:after="60"/>
      <w:outlineLvl w:val="8"/>
    </w:pPr>
    <w:rPr>
      <w:rFonts w:eastAsia="Times New Roman"/>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892"/>
    </w:pPr>
  </w:style>
  <w:style w:type="character" w:customStyle="1" w:styleId="Heading2Char">
    <w:name w:val="Heading 2 Char"/>
    <w:basedOn w:val="DefaultParagraphFont"/>
    <w:link w:val="Heading2"/>
    <w:rsid w:val="00803E2C"/>
    <w:rPr>
      <w:rFonts w:ascii="Arial" w:eastAsia="Times New Roman" w:hAnsi="Arial" w:cs="Arial"/>
      <w:b/>
      <w:bCs/>
      <w:sz w:val="28"/>
      <w:szCs w:val="28"/>
    </w:rPr>
  </w:style>
  <w:style w:type="paragraph" w:styleId="NormalWeb">
    <w:name w:val="Normal (Web)"/>
    <w:basedOn w:val="Normal"/>
    <w:uiPriority w:val="99"/>
    <w:rsid w:val="00803E2C"/>
    <w:pPr>
      <w:widowControl/>
    </w:pPr>
    <w:rPr>
      <w:rFonts w:ascii="Times" w:eastAsia="Times New Roman" w:hAnsi="Times" w:cs="Times"/>
      <w:sz w:val="24"/>
      <w:szCs w:val="24"/>
    </w:rPr>
  </w:style>
  <w:style w:type="character" w:styleId="Hyperlink">
    <w:name w:val="Hyperlink"/>
    <w:rsid w:val="00803E2C"/>
    <w:rPr>
      <w:color w:val="0000FF"/>
      <w:u w:val="single"/>
    </w:rPr>
  </w:style>
  <w:style w:type="character" w:customStyle="1" w:styleId="Heading1Char">
    <w:name w:val="Heading 1 Char"/>
    <w:basedOn w:val="DefaultParagraphFont"/>
    <w:link w:val="Heading1"/>
    <w:uiPriority w:val="9"/>
    <w:rsid w:val="002F598A"/>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2F598A"/>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rsid w:val="002F598A"/>
    <w:rPr>
      <w:rFonts w:ascii="Arial" w:eastAsia="Times New Roman" w:hAnsi="Arial" w:cs="Arial"/>
      <w:sz w:val="24"/>
      <w:szCs w:val="24"/>
    </w:rPr>
  </w:style>
  <w:style w:type="character" w:customStyle="1" w:styleId="Heading5Char">
    <w:name w:val="Heading 5 Char"/>
    <w:basedOn w:val="DefaultParagraphFont"/>
    <w:link w:val="Heading5"/>
    <w:rsid w:val="002F598A"/>
    <w:rPr>
      <w:rFonts w:ascii="Times" w:eastAsia="Times New Roman" w:hAnsi="Times" w:cs="Times"/>
    </w:rPr>
  </w:style>
  <w:style w:type="character" w:customStyle="1" w:styleId="Heading6Char">
    <w:name w:val="Heading 6 Char"/>
    <w:basedOn w:val="DefaultParagraphFont"/>
    <w:link w:val="Heading6"/>
    <w:rsid w:val="002F598A"/>
    <w:rPr>
      <w:rFonts w:ascii="Times" w:eastAsia="Times New Roman" w:hAnsi="Times" w:cs="Times"/>
      <w:i/>
      <w:iCs/>
    </w:rPr>
  </w:style>
  <w:style w:type="character" w:customStyle="1" w:styleId="Heading7Char">
    <w:name w:val="Heading 7 Char"/>
    <w:basedOn w:val="DefaultParagraphFont"/>
    <w:link w:val="Heading7"/>
    <w:rsid w:val="002F598A"/>
    <w:rPr>
      <w:rFonts w:ascii="Arial" w:eastAsia="Times New Roman" w:hAnsi="Arial" w:cs="Arial"/>
      <w:sz w:val="20"/>
      <w:szCs w:val="20"/>
    </w:rPr>
  </w:style>
  <w:style w:type="character" w:customStyle="1" w:styleId="Heading8Char">
    <w:name w:val="Heading 8 Char"/>
    <w:basedOn w:val="DefaultParagraphFont"/>
    <w:link w:val="Heading8"/>
    <w:rsid w:val="002F598A"/>
    <w:rPr>
      <w:rFonts w:ascii="Arial" w:eastAsia="Times New Roman" w:hAnsi="Arial" w:cs="Arial"/>
      <w:i/>
      <w:iCs/>
      <w:sz w:val="20"/>
      <w:szCs w:val="20"/>
    </w:rPr>
  </w:style>
  <w:style w:type="character" w:customStyle="1" w:styleId="Heading9Char">
    <w:name w:val="Heading 9 Char"/>
    <w:basedOn w:val="DefaultParagraphFont"/>
    <w:link w:val="Heading9"/>
    <w:rsid w:val="002F598A"/>
    <w:rPr>
      <w:rFonts w:ascii="Arial" w:eastAsia="Times New Roman" w:hAnsi="Arial" w:cs="Arial"/>
      <w:b/>
      <w:bCs/>
      <w:i/>
      <w:iCs/>
      <w:sz w:val="18"/>
      <w:szCs w:val="18"/>
    </w:rPr>
  </w:style>
  <w:style w:type="paragraph" w:customStyle="1" w:styleId="checkbox">
    <w:name w:val="checkbox"/>
    <w:basedOn w:val="Normal"/>
    <w:rsid w:val="002F598A"/>
    <w:pPr>
      <w:widowControl/>
      <w:pBdr>
        <w:top w:val="single" w:sz="6" w:space="0" w:color="auto"/>
        <w:left w:val="single" w:sz="6" w:space="0" w:color="auto"/>
        <w:bottom w:val="single" w:sz="6" w:space="0" w:color="auto"/>
        <w:right w:val="single" w:sz="6" w:space="0" w:color="auto"/>
      </w:pBdr>
      <w:jc w:val="center"/>
    </w:pPr>
    <w:rPr>
      <w:rFonts w:ascii="Times" w:eastAsia="Times New Roman" w:hAnsi="Times" w:cs="Times"/>
      <w:noProof/>
      <w:color w:val="0000FF"/>
      <w:sz w:val="18"/>
      <w:szCs w:val="18"/>
    </w:rPr>
  </w:style>
  <w:style w:type="paragraph" w:styleId="BlockText">
    <w:name w:val="Block Text"/>
    <w:basedOn w:val="Normal"/>
    <w:rsid w:val="002F598A"/>
    <w:pPr>
      <w:widowControl/>
      <w:spacing w:after="120"/>
      <w:ind w:left="1440" w:right="1440"/>
    </w:pPr>
    <w:rPr>
      <w:rFonts w:ascii="Times" w:eastAsia="Times New Roman" w:hAnsi="Times" w:cs="Times"/>
      <w:sz w:val="24"/>
      <w:szCs w:val="24"/>
    </w:rPr>
  </w:style>
  <w:style w:type="paragraph" w:styleId="BodyTextIndent">
    <w:name w:val="Body Text Indent"/>
    <w:basedOn w:val="Normal"/>
    <w:link w:val="BodyTextIndentChar"/>
    <w:rsid w:val="002F598A"/>
    <w:pPr>
      <w:widowControl/>
    </w:pPr>
    <w:rPr>
      <w:rFonts w:eastAsia="Times New Roman"/>
    </w:rPr>
  </w:style>
  <w:style w:type="character" w:customStyle="1" w:styleId="BodyTextIndentChar">
    <w:name w:val="Body Text Indent Char"/>
    <w:basedOn w:val="DefaultParagraphFont"/>
    <w:link w:val="BodyTextIndent"/>
    <w:rsid w:val="002F598A"/>
    <w:rPr>
      <w:rFonts w:ascii="Arial" w:eastAsia="Times New Roman" w:hAnsi="Arial" w:cs="Arial"/>
    </w:rPr>
  </w:style>
  <w:style w:type="paragraph" w:styleId="BodyText3">
    <w:name w:val="Body Text 3"/>
    <w:basedOn w:val="Normal"/>
    <w:link w:val="BodyText3Char"/>
    <w:rsid w:val="002F598A"/>
    <w:pPr>
      <w:widowControl/>
      <w:spacing w:after="120"/>
    </w:pPr>
    <w:rPr>
      <w:rFonts w:ascii="Times" w:eastAsia="Times New Roman" w:hAnsi="Times" w:cs="Times"/>
      <w:sz w:val="16"/>
      <w:szCs w:val="16"/>
    </w:rPr>
  </w:style>
  <w:style w:type="character" w:customStyle="1" w:styleId="BodyText3Char">
    <w:name w:val="Body Text 3 Char"/>
    <w:basedOn w:val="DefaultParagraphFont"/>
    <w:link w:val="BodyText3"/>
    <w:rsid w:val="002F598A"/>
    <w:rPr>
      <w:rFonts w:ascii="Times" w:eastAsia="Times New Roman" w:hAnsi="Times" w:cs="Times"/>
      <w:sz w:val="16"/>
      <w:szCs w:val="16"/>
    </w:rPr>
  </w:style>
  <w:style w:type="paragraph" w:styleId="BodyTextFirstIndent">
    <w:name w:val="Body Text First Indent"/>
    <w:basedOn w:val="BodyText"/>
    <w:link w:val="BodyTextFirstIndentChar"/>
    <w:rsid w:val="002F598A"/>
    <w:pPr>
      <w:widowControl/>
      <w:spacing w:after="120"/>
      <w:ind w:firstLine="210"/>
    </w:pPr>
    <w:rPr>
      <w:rFonts w:ascii="Times" w:eastAsia="Times New Roman" w:hAnsi="Times" w:cs="Times"/>
      <w:sz w:val="24"/>
      <w:szCs w:val="24"/>
    </w:rPr>
  </w:style>
  <w:style w:type="character" w:customStyle="1" w:styleId="BodyTextChar">
    <w:name w:val="Body Text Char"/>
    <w:basedOn w:val="DefaultParagraphFont"/>
    <w:link w:val="BodyText"/>
    <w:rsid w:val="002F598A"/>
    <w:rPr>
      <w:rFonts w:ascii="Arial" w:eastAsia="Arial" w:hAnsi="Arial" w:cs="Arial"/>
      <w:sz w:val="16"/>
      <w:szCs w:val="16"/>
    </w:rPr>
  </w:style>
  <w:style w:type="character" w:customStyle="1" w:styleId="BodyTextFirstIndentChar">
    <w:name w:val="Body Text First Indent Char"/>
    <w:basedOn w:val="BodyTextChar"/>
    <w:link w:val="BodyTextFirstIndent"/>
    <w:rsid w:val="002F598A"/>
    <w:rPr>
      <w:rFonts w:ascii="Times" w:eastAsia="Times New Roman" w:hAnsi="Times" w:cs="Times"/>
      <w:sz w:val="24"/>
      <w:szCs w:val="24"/>
    </w:rPr>
  </w:style>
  <w:style w:type="paragraph" w:styleId="BodyTextFirstIndent2">
    <w:name w:val="Body Text First Indent 2"/>
    <w:basedOn w:val="BodyTextIndent"/>
    <w:link w:val="BodyTextFirstIndent2Char"/>
    <w:rsid w:val="002F598A"/>
    <w:pPr>
      <w:spacing w:after="120"/>
      <w:ind w:left="360" w:firstLine="210"/>
    </w:pPr>
    <w:rPr>
      <w:rFonts w:ascii="Times" w:hAnsi="Times" w:cs="Times"/>
      <w:sz w:val="24"/>
      <w:szCs w:val="24"/>
    </w:rPr>
  </w:style>
  <w:style w:type="character" w:customStyle="1" w:styleId="BodyTextFirstIndent2Char">
    <w:name w:val="Body Text First Indent 2 Char"/>
    <w:basedOn w:val="BodyTextIndentChar"/>
    <w:link w:val="BodyTextFirstIndent2"/>
    <w:rsid w:val="002F598A"/>
    <w:rPr>
      <w:rFonts w:ascii="Times" w:eastAsia="Times New Roman" w:hAnsi="Times" w:cs="Times"/>
      <w:sz w:val="24"/>
      <w:szCs w:val="24"/>
    </w:rPr>
  </w:style>
  <w:style w:type="paragraph" w:styleId="BodyTextIndent2">
    <w:name w:val="Body Text Indent 2"/>
    <w:basedOn w:val="Normal"/>
    <w:link w:val="BodyTextIndent2Char"/>
    <w:rsid w:val="002F598A"/>
    <w:pPr>
      <w:widowControl/>
      <w:spacing w:after="120" w:line="480" w:lineRule="auto"/>
      <w:ind w:left="360"/>
    </w:pPr>
    <w:rPr>
      <w:rFonts w:ascii="Times" w:eastAsia="Times New Roman" w:hAnsi="Times" w:cs="Times"/>
      <w:sz w:val="24"/>
      <w:szCs w:val="24"/>
    </w:rPr>
  </w:style>
  <w:style w:type="character" w:customStyle="1" w:styleId="BodyTextIndent2Char">
    <w:name w:val="Body Text Indent 2 Char"/>
    <w:basedOn w:val="DefaultParagraphFont"/>
    <w:link w:val="BodyTextIndent2"/>
    <w:rsid w:val="002F598A"/>
    <w:rPr>
      <w:rFonts w:ascii="Times" w:eastAsia="Times New Roman" w:hAnsi="Times" w:cs="Times"/>
      <w:sz w:val="24"/>
      <w:szCs w:val="24"/>
    </w:rPr>
  </w:style>
  <w:style w:type="paragraph" w:styleId="BodyTextIndent3">
    <w:name w:val="Body Text Indent 3"/>
    <w:basedOn w:val="Normal"/>
    <w:link w:val="BodyTextIndent3Char"/>
    <w:rsid w:val="002F598A"/>
    <w:pPr>
      <w:widowControl/>
      <w:spacing w:after="120"/>
      <w:ind w:left="360"/>
    </w:pPr>
    <w:rPr>
      <w:rFonts w:ascii="Times" w:eastAsia="Times New Roman" w:hAnsi="Times" w:cs="Times"/>
      <w:sz w:val="16"/>
      <w:szCs w:val="16"/>
    </w:rPr>
  </w:style>
  <w:style w:type="character" w:customStyle="1" w:styleId="BodyTextIndent3Char">
    <w:name w:val="Body Text Indent 3 Char"/>
    <w:basedOn w:val="DefaultParagraphFont"/>
    <w:link w:val="BodyTextIndent3"/>
    <w:rsid w:val="002F598A"/>
    <w:rPr>
      <w:rFonts w:ascii="Times" w:eastAsia="Times New Roman" w:hAnsi="Times" w:cs="Times"/>
      <w:sz w:val="16"/>
      <w:szCs w:val="16"/>
    </w:rPr>
  </w:style>
  <w:style w:type="paragraph" w:styleId="Caption">
    <w:name w:val="caption"/>
    <w:basedOn w:val="Normal"/>
    <w:next w:val="Normal"/>
    <w:qFormat/>
    <w:rsid w:val="002F598A"/>
    <w:pPr>
      <w:widowControl/>
      <w:spacing w:before="120" w:after="120"/>
    </w:pPr>
    <w:rPr>
      <w:rFonts w:ascii="Times" w:eastAsia="Times New Roman" w:hAnsi="Times" w:cs="Times"/>
      <w:b/>
      <w:bCs/>
      <w:sz w:val="24"/>
      <w:szCs w:val="24"/>
    </w:rPr>
  </w:style>
  <w:style w:type="paragraph" w:styleId="Closing">
    <w:name w:val="Closing"/>
    <w:basedOn w:val="Normal"/>
    <w:link w:val="ClosingChar"/>
    <w:rsid w:val="002F598A"/>
    <w:pPr>
      <w:widowControl/>
      <w:ind w:left="4320"/>
    </w:pPr>
    <w:rPr>
      <w:rFonts w:ascii="Times" w:eastAsia="Times New Roman" w:hAnsi="Times" w:cs="Times"/>
      <w:sz w:val="24"/>
      <w:szCs w:val="24"/>
    </w:rPr>
  </w:style>
  <w:style w:type="character" w:customStyle="1" w:styleId="ClosingChar">
    <w:name w:val="Closing Char"/>
    <w:basedOn w:val="DefaultParagraphFont"/>
    <w:link w:val="Closing"/>
    <w:rsid w:val="002F598A"/>
    <w:rPr>
      <w:rFonts w:ascii="Times" w:eastAsia="Times New Roman" w:hAnsi="Times" w:cs="Times"/>
      <w:sz w:val="24"/>
      <w:szCs w:val="24"/>
    </w:rPr>
  </w:style>
  <w:style w:type="paragraph" w:styleId="CommentText">
    <w:name w:val="annotation text"/>
    <w:basedOn w:val="Normal"/>
    <w:link w:val="CommentTextChar"/>
    <w:uiPriority w:val="99"/>
    <w:semiHidden/>
    <w:rsid w:val="002F598A"/>
    <w:pPr>
      <w:widowControl/>
    </w:pPr>
    <w:rPr>
      <w:rFonts w:ascii="Times" w:eastAsia="Times New Roman" w:hAnsi="Times" w:cs="Times"/>
      <w:sz w:val="20"/>
      <w:szCs w:val="20"/>
    </w:rPr>
  </w:style>
  <w:style w:type="character" w:customStyle="1" w:styleId="CommentTextChar">
    <w:name w:val="Comment Text Char"/>
    <w:basedOn w:val="DefaultParagraphFont"/>
    <w:link w:val="CommentText"/>
    <w:uiPriority w:val="99"/>
    <w:semiHidden/>
    <w:rsid w:val="002F598A"/>
    <w:rPr>
      <w:rFonts w:ascii="Times" w:eastAsia="Times New Roman" w:hAnsi="Times" w:cs="Times"/>
      <w:sz w:val="20"/>
      <w:szCs w:val="20"/>
    </w:rPr>
  </w:style>
  <w:style w:type="paragraph" w:styleId="Date">
    <w:name w:val="Date"/>
    <w:basedOn w:val="Normal"/>
    <w:next w:val="Normal"/>
    <w:link w:val="DateChar"/>
    <w:rsid w:val="002F598A"/>
    <w:pPr>
      <w:widowControl/>
    </w:pPr>
    <w:rPr>
      <w:rFonts w:ascii="Times" w:eastAsia="Times New Roman" w:hAnsi="Times" w:cs="Times"/>
      <w:sz w:val="24"/>
      <w:szCs w:val="24"/>
    </w:rPr>
  </w:style>
  <w:style w:type="character" w:customStyle="1" w:styleId="DateChar">
    <w:name w:val="Date Char"/>
    <w:basedOn w:val="DefaultParagraphFont"/>
    <w:link w:val="Date"/>
    <w:rsid w:val="002F598A"/>
    <w:rPr>
      <w:rFonts w:ascii="Times" w:eastAsia="Times New Roman" w:hAnsi="Times" w:cs="Times"/>
      <w:sz w:val="24"/>
      <w:szCs w:val="24"/>
    </w:rPr>
  </w:style>
  <w:style w:type="paragraph" w:styleId="DocumentMap">
    <w:name w:val="Document Map"/>
    <w:basedOn w:val="Normal"/>
    <w:link w:val="DocumentMapChar"/>
    <w:semiHidden/>
    <w:rsid w:val="002F598A"/>
    <w:pPr>
      <w:widowControl/>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2F598A"/>
    <w:rPr>
      <w:rFonts w:ascii="Tahoma" w:eastAsia="Times New Roman" w:hAnsi="Tahoma" w:cs="Tahoma"/>
      <w:sz w:val="24"/>
      <w:szCs w:val="24"/>
      <w:shd w:val="clear" w:color="auto" w:fill="000080"/>
    </w:rPr>
  </w:style>
  <w:style w:type="paragraph" w:styleId="EndnoteText">
    <w:name w:val="endnote text"/>
    <w:basedOn w:val="Normal"/>
    <w:link w:val="EndnoteTextChar"/>
    <w:semiHidden/>
    <w:rsid w:val="002F598A"/>
    <w:pPr>
      <w:widowControl/>
    </w:pPr>
    <w:rPr>
      <w:rFonts w:ascii="Times" w:eastAsia="Times New Roman" w:hAnsi="Times" w:cs="Times"/>
      <w:sz w:val="20"/>
      <w:szCs w:val="20"/>
    </w:rPr>
  </w:style>
  <w:style w:type="character" w:customStyle="1" w:styleId="EndnoteTextChar">
    <w:name w:val="Endnote Text Char"/>
    <w:basedOn w:val="DefaultParagraphFont"/>
    <w:link w:val="EndnoteText"/>
    <w:semiHidden/>
    <w:rsid w:val="002F598A"/>
    <w:rPr>
      <w:rFonts w:ascii="Times" w:eastAsia="Times New Roman" w:hAnsi="Times" w:cs="Times"/>
      <w:sz w:val="20"/>
      <w:szCs w:val="20"/>
    </w:rPr>
  </w:style>
  <w:style w:type="paragraph" w:styleId="EnvelopeAddress">
    <w:name w:val="envelope address"/>
    <w:basedOn w:val="Normal"/>
    <w:rsid w:val="002F598A"/>
    <w:pPr>
      <w:framePr w:w="7920" w:h="1980" w:hRule="exact" w:hSpace="180" w:wrap="auto" w:hAnchor="page" w:xAlign="center" w:yAlign="bottom"/>
      <w:widowControl/>
      <w:ind w:left="2880"/>
    </w:pPr>
    <w:rPr>
      <w:rFonts w:eastAsia="Times New Roman"/>
      <w:sz w:val="24"/>
      <w:szCs w:val="24"/>
    </w:rPr>
  </w:style>
  <w:style w:type="paragraph" w:styleId="EnvelopeReturn">
    <w:name w:val="envelope return"/>
    <w:basedOn w:val="Normal"/>
    <w:rsid w:val="002F598A"/>
    <w:pPr>
      <w:widowControl/>
    </w:pPr>
    <w:rPr>
      <w:rFonts w:eastAsia="Times New Roman"/>
      <w:sz w:val="20"/>
      <w:szCs w:val="20"/>
    </w:rPr>
  </w:style>
  <w:style w:type="paragraph" w:styleId="Footer">
    <w:name w:val="footer"/>
    <w:basedOn w:val="Normal"/>
    <w:link w:val="FooterChar"/>
    <w:rsid w:val="002F598A"/>
    <w:pPr>
      <w:widowControl/>
      <w:tabs>
        <w:tab w:val="center" w:pos="4320"/>
        <w:tab w:val="right" w:pos="8640"/>
      </w:tabs>
    </w:pPr>
    <w:rPr>
      <w:rFonts w:ascii="Times" w:eastAsia="Times New Roman" w:hAnsi="Times" w:cs="Times"/>
      <w:sz w:val="24"/>
      <w:szCs w:val="24"/>
    </w:rPr>
  </w:style>
  <w:style w:type="character" w:customStyle="1" w:styleId="FooterChar">
    <w:name w:val="Footer Char"/>
    <w:basedOn w:val="DefaultParagraphFont"/>
    <w:link w:val="Footer"/>
    <w:rsid w:val="002F598A"/>
    <w:rPr>
      <w:rFonts w:ascii="Times" w:eastAsia="Times New Roman" w:hAnsi="Times" w:cs="Times"/>
      <w:sz w:val="24"/>
      <w:szCs w:val="24"/>
    </w:rPr>
  </w:style>
  <w:style w:type="paragraph" w:styleId="FootnoteText">
    <w:name w:val="footnote text"/>
    <w:basedOn w:val="Normal"/>
    <w:link w:val="FootnoteTextChar"/>
    <w:semiHidden/>
    <w:rsid w:val="002F598A"/>
    <w:pPr>
      <w:widowControl/>
    </w:pPr>
    <w:rPr>
      <w:rFonts w:ascii="Times" w:eastAsia="Times New Roman" w:hAnsi="Times" w:cs="Times"/>
      <w:sz w:val="20"/>
      <w:szCs w:val="20"/>
    </w:rPr>
  </w:style>
  <w:style w:type="character" w:customStyle="1" w:styleId="FootnoteTextChar">
    <w:name w:val="Footnote Text Char"/>
    <w:basedOn w:val="DefaultParagraphFont"/>
    <w:link w:val="FootnoteText"/>
    <w:semiHidden/>
    <w:rsid w:val="002F598A"/>
    <w:rPr>
      <w:rFonts w:ascii="Times" w:eastAsia="Times New Roman" w:hAnsi="Times" w:cs="Times"/>
      <w:sz w:val="20"/>
      <w:szCs w:val="20"/>
    </w:rPr>
  </w:style>
  <w:style w:type="paragraph" w:styleId="Header">
    <w:name w:val="header"/>
    <w:basedOn w:val="Normal"/>
    <w:link w:val="HeaderChar"/>
    <w:rsid w:val="002F598A"/>
    <w:pPr>
      <w:widowControl/>
      <w:tabs>
        <w:tab w:val="center" w:pos="4320"/>
        <w:tab w:val="right" w:pos="8640"/>
      </w:tabs>
    </w:pPr>
    <w:rPr>
      <w:rFonts w:ascii="Times" w:eastAsia="Times New Roman" w:hAnsi="Times" w:cs="Times"/>
      <w:sz w:val="24"/>
      <w:szCs w:val="24"/>
    </w:rPr>
  </w:style>
  <w:style w:type="character" w:customStyle="1" w:styleId="HeaderChar">
    <w:name w:val="Header Char"/>
    <w:basedOn w:val="DefaultParagraphFont"/>
    <w:link w:val="Header"/>
    <w:rsid w:val="002F598A"/>
    <w:rPr>
      <w:rFonts w:ascii="Times" w:eastAsia="Times New Roman" w:hAnsi="Times" w:cs="Times"/>
      <w:sz w:val="24"/>
      <w:szCs w:val="24"/>
    </w:rPr>
  </w:style>
  <w:style w:type="paragraph" w:styleId="Index1">
    <w:name w:val="index 1"/>
    <w:basedOn w:val="Normal"/>
    <w:next w:val="Normal"/>
    <w:autoRedefine/>
    <w:semiHidden/>
    <w:rsid w:val="002F598A"/>
    <w:pPr>
      <w:widowControl/>
      <w:ind w:left="240" w:hanging="240"/>
    </w:pPr>
    <w:rPr>
      <w:rFonts w:ascii="Times" w:eastAsia="Times New Roman" w:hAnsi="Times" w:cs="Times"/>
      <w:sz w:val="24"/>
      <w:szCs w:val="24"/>
    </w:rPr>
  </w:style>
  <w:style w:type="paragraph" w:styleId="Index2">
    <w:name w:val="index 2"/>
    <w:basedOn w:val="Normal"/>
    <w:next w:val="Normal"/>
    <w:autoRedefine/>
    <w:semiHidden/>
    <w:rsid w:val="002F598A"/>
    <w:pPr>
      <w:widowControl/>
      <w:ind w:left="480" w:hanging="240"/>
    </w:pPr>
    <w:rPr>
      <w:rFonts w:ascii="Times" w:eastAsia="Times New Roman" w:hAnsi="Times" w:cs="Times"/>
      <w:sz w:val="24"/>
      <w:szCs w:val="24"/>
    </w:rPr>
  </w:style>
  <w:style w:type="paragraph" w:styleId="Index3">
    <w:name w:val="index 3"/>
    <w:basedOn w:val="Normal"/>
    <w:next w:val="Normal"/>
    <w:autoRedefine/>
    <w:semiHidden/>
    <w:rsid w:val="002F598A"/>
    <w:pPr>
      <w:widowControl/>
      <w:ind w:left="720" w:hanging="240"/>
    </w:pPr>
    <w:rPr>
      <w:rFonts w:ascii="Times" w:eastAsia="Times New Roman" w:hAnsi="Times" w:cs="Times"/>
      <w:sz w:val="24"/>
      <w:szCs w:val="24"/>
    </w:rPr>
  </w:style>
  <w:style w:type="paragraph" w:styleId="Index4">
    <w:name w:val="index 4"/>
    <w:basedOn w:val="Normal"/>
    <w:next w:val="Normal"/>
    <w:autoRedefine/>
    <w:semiHidden/>
    <w:rsid w:val="002F598A"/>
    <w:pPr>
      <w:widowControl/>
      <w:ind w:left="960" w:hanging="240"/>
    </w:pPr>
    <w:rPr>
      <w:rFonts w:ascii="Times" w:eastAsia="Times New Roman" w:hAnsi="Times" w:cs="Times"/>
      <w:sz w:val="24"/>
      <w:szCs w:val="24"/>
    </w:rPr>
  </w:style>
  <w:style w:type="paragraph" w:styleId="Index5">
    <w:name w:val="index 5"/>
    <w:basedOn w:val="Normal"/>
    <w:next w:val="Normal"/>
    <w:autoRedefine/>
    <w:semiHidden/>
    <w:rsid w:val="002F598A"/>
    <w:pPr>
      <w:widowControl/>
      <w:ind w:left="1200" w:hanging="240"/>
    </w:pPr>
    <w:rPr>
      <w:rFonts w:ascii="Times" w:eastAsia="Times New Roman" w:hAnsi="Times" w:cs="Times"/>
      <w:sz w:val="24"/>
      <w:szCs w:val="24"/>
    </w:rPr>
  </w:style>
  <w:style w:type="paragraph" w:styleId="Index6">
    <w:name w:val="index 6"/>
    <w:basedOn w:val="Normal"/>
    <w:next w:val="Normal"/>
    <w:autoRedefine/>
    <w:semiHidden/>
    <w:rsid w:val="002F598A"/>
    <w:pPr>
      <w:widowControl/>
      <w:ind w:left="1440" w:hanging="240"/>
    </w:pPr>
    <w:rPr>
      <w:rFonts w:ascii="Times" w:eastAsia="Times New Roman" w:hAnsi="Times" w:cs="Times"/>
      <w:sz w:val="24"/>
      <w:szCs w:val="24"/>
    </w:rPr>
  </w:style>
  <w:style w:type="paragraph" w:styleId="Index7">
    <w:name w:val="index 7"/>
    <w:basedOn w:val="Normal"/>
    <w:next w:val="Normal"/>
    <w:autoRedefine/>
    <w:semiHidden/>
    <w:rsid w:val="002F598A"/>
    <w:pPr>
      <w:widowControl/>
      <w:ind w:left="1680" w:hanging="240"/>
    </w:pPr>
    <w:rPr>
      <w:rFonts w:ascii="Times" w:eastAsia="Times New Roman" w:hAnsi="Times" w:cs="Times"/>
      <w:sz w:val="24"/>
      <w:szCs w:val="24"/>
    </w:rPr>
  </w:style>
  <w:style w:type="paragraph" w:styleId="Index8">
    <w:name w:val="index 8"/>
    <w:basedOn w:val="Normal"/>
    <w:next w:val="Normal"/>
    <w:autoRedefine/>
    <w:semiHidden/>
    <w:rsid w:val="002F598A"/>
    <w:pPr>
      <w:widowControl/>
      <w:ind w:left="1920" w:hanging="240"/>
    </w:pPr>
    <w:rPr>
      <w:rFonts w:ascii="Times" w:eastAsia="Times New Roman" w:hAnsi="Times" w:cs="Times"/>
      <w:sz w:val="24"/>
      <w:szCs w:val="24"/>
    </w:rPr>
  </w:style>
  <w:style w:type="paragraph" w:styleId="Index9">
    <w:name w:val="index 9"/>
    <w:basedOn w:val="Normal"/>
    <w:next w:val="Normal"/>
    <w:autoRedefine/>
    <w:semiHidden/>
    <w:rsid w:val="002F598A"/>
    <w:pPr>
      <w:widowControl/>
      <w:ind w:left="2160" w:hanging="240"/>
    </w:pPr>
    <w:rPr>
      <w:rFonts w:ascii="Times" w:eastAsia="Times New Roman" w:hAnsi="Times" w:cs="Times"/>
      <w:sz w:val="24"/>
      <w:szCs w:val="24"/>
    </w:rPr>
  </w:style>
  <w:style w:type="paragraph" w:styleId="IndexHeading">
    <w:name w:val="index heading"/>
    <w:basedOn w:val="Normal"/>
    <w:next w:val="Index1"/>
    <w:semiHidden/>
    <w:rsid w:val="002F598A"/>
    <w:pPr>
      <w:widowControl/>
    </w:pPr>
    <w:rPr>
      <w:rFonts w:eastAsia="Times New Roman"/>
      <w:b/>
      <w:bCs/>
      <w:sz w:val="24"/>
      <w:szCs w:val="24"/>
    </w:rPr>
  </w:style>
  <w:style w:type="paragraph" w:styleId="List">
    <w:name w:val="List"/>
    <w:basedOn w:val="Normal"/>
    <w:rsid w:val="002F598A"/>
    <w:pPr>
      <w:widowControl/>
      <w:ind w:left="360" w:hanging="360"/>
    </w:pPr>
    <w:rPr>
      <w:rFonts w:ascii="Times" w:eastAsia="Times New Roman" w:hAnsi="Times" w:cs="Times"/>
      <w:sz w:val="24"/>
      <w:szCs w:val="24"/>
    </w:rPr>
  </w:style>
  <w:style w:type="paragraph" w:styleId="List2">
    <w:name w:val="List 2"/>
    <w:basedOn w:val="Normal"/>
    <w:rsid w:val="002F598A"/>
    <w:pPr>
      <w:widowControl/>
      <w:ind w:left="720" w:hanging="360"/>
    </w:pPr>
    <w:rPr>
      <w:rFonts w:ascii="Times" w:eastAsia="Times New Roman" w:hAnsi="Times" w:cs="Times"/>
      <w:sz w:val="24"/>
      <w:szCs w:val="24"/>
    </w:rPr>
  </w:style>
  <w:style w:type="paragraph" w:styleId="List3">
    <w:name w:val="List 3"/>
    <w:basedOn w:val="Normal"/>
    <w:rsid w:val="002F598A"/>
    <w:pPr>
      <w:widowControl/>
      <w:ind w:left="1080" w:hanging="360"/>
    </w:pPr>
    <w:rPr>
      <w:rFonts w:ascii="Times" w:eastAsia="Times New Roman" w:hAnsi="Times" w:cs="Times"/>
      <w:sz w:val="24"/>
      <w:szCs w:val="24"/>
    </w:rPr>
  </w:style>
  <w:style w:type="paragraph" w:styleId="List4">
    <w:name w:val="List 4"/>
    <w:basedOn w:val="Normal"/>
    <w:rsid w:val="002F598A"/>
    <w:pPr>
      <w:widowControl/>
      <w:ind w:left="1440" w:hanging="360"/>
    </w:pPr>
    <w:rPr>
      <w:rFonts w:ascii="Times" w:eastAsia="Times New Roman" w:hAnsi="Times" w:cs="Times"/>
      <w:sz w:val="24"/>
      <w:szCs w:val="24"/>
    </w:rPr>
  </w:style>
  <w:style w:type="paragraph" w:styleId="List5">
    <w:name w:val="List 5"/>
    <w:basedOn w:val="Normal"/>
    <w:rsid w:val="002F598A"/>
    <w:pPr>
      <w:widowControl/>
      <w:ind w:left="1800" w:hanging="360"/>
    </w:pPr>
    <w:rPr>
      <w:rFonts w:ascii="Times" w:eastAsia="Times New Roman" w:hAnsi="Times" w:cs="Times"/>
      <w:sz w:val="24"/>
      <w:szCs w:val="24"/>
    </w:rPr>
  </w:style>
  <w:style w:type="paragraph" w:styleId="ListBullet">
    <w:name w:val="List Bullet"/>
    <w:basedOn w:val="Normal"/>
    <w:autoRedefine/>
    <w:rsid w:val="002F598A"/>
    <w:pPr>
      <w:widowControl/>
      <w:numPr>
        <w:numId w:val="1"/>
      </w:numPr>
    </w:pPr>
    <w:rPr>
      <w:rFonts w:ascii="Times" w:eastAsia="Times New Roman" w:hAnsi="Times" w:cs="Times"/>
      <w:sz w:val="24"/>
      <w:szCs w:val="24"/>
    </w:rPr>
  </w:style>
  <w:style w:type="paragraph" w:styleId="ListBullet2">
    <w:name w:val="List Bullet 2"/>
    <w:basedOn w:val="Normal"/>
    <w:autoRedefine/>
    <w:rsid w:val="002F598A"/>
    <w:pPr>
      <w:widowControl/>
      <w:numPr>
        <w:numId w:val="2"/>
      </w:numPr>
    </w:pPr>
    <w:rPr>
      <w:rFonts w:ascii="Times" w:eastAsia="Times New Roman" w:hAnsi="Times" w:cs="Times"/>
      <w:sz w:val="24"/>
      <w:szCs w:val="24"/>
    </w:rPr>
  </w:style>
  <w:style w:type="paragraph" w:styleId="ListBullet3">
    <w:name w:val="List Bullet 3"/>
    <w:basedOn w:val="Normal"/>
    <w:autoRedefine/>
    <w:rsid w:val="002F598A"/>
    <w:pPr>
      <w:widowControl/>
      <w:numPr>
        <w:numId w:val="3"/>
      </w:numPr>
    </w:pPr>
    <w:rPr>
      <w:rFonts w:ascii="Times" w:eastAsia="Times New Roman" w:hAnsi="Times" w:cs="Times"/>
      <w:sz w:val="24"/>
      <w:szCs w:val="24"/>
    </w:rPr>
  </w:style>
  <w:style w:type="paragraph" w:styleId="ListBullet4">
    <w:name w:val="List Bullet 4"/>
    <w:basedOn w:val="Normal"/>
    <w:autoRedefine/>
    <w:rsid w:val="002F598A"/>
    <w:pPr>
      <w:widowControl/>
      <w:numPr>
        <w:numId w:val="4"/>
      </w:numPr>
    </w:pPr>
    <w:rPr>
      <w:rFonts w:ascii="Times" w:eastAsia="Times New Roman" w:hAnsi="Times" w:cs="Times"/>
      <w:sz w:val="24"/>
      <w:szCs w:val="24"/>
    </w:rPr>
  </w:style>
  <w:style w:type="paragraph" w:styleId="ListBullet5">
    <w:name w:val="List Bullet 5"/>
    <w:basedOn w:val="Normal"/>
    <w:autoRedefine/>
    <w:rsid w:val="002F598A"/>
    <w:pPr>
      <w:widowControl/>
      <w:numPr>
        <w:numId w:val="5"/>
      </w:numPr>
    </w:pPr>
    <w:rPr>
      <w:rFonts w:ascii="Times" w:eastAsia="Times New Roman" w:hAnsi="Times" w:cs="Times"/>
      <w:sz w:val="24"/>
      <w:szCs w:val="24"/>
    </w:rPr>
  </w:style>
  <w:style w:type="paragraph" w:styleId="ListContinue">
    <w:name w:val="List Continue"/>
    <w:basedOn w:val="Normal"/>
    <w:rsid w:val="002F598A"/>
    <w:pPr>
      <w:widowControl/>
      <w:spacing w:after="120"/>
      <w:ind w:left="360"/>
    </w:pPr>
    <w:rPr>
      <w:rFonts w:ascii="Times" w:eastAsia="Times New Roman" w:hAnsi="Times" w:cs="Times"/>
      <w:sz w:val="24"/>
      <w:szCs w:val="24"/>
    </w:rPr>
  </w:style>
  <w:style w:type="paragraph" w:styleId="ListContinue2">
    <w:name w:val="List Continue 2"/>
    <w:basedOn w:val="Normal"/>
    <w:rsid w:val="002F598A"/>
    <w:pPr>
      <w:widowControl/>
      <w:spacing w:after="120"/>
      <w:ind w:left="720"/>
    </w:pPr>
    <w:rPr>
      <w:rFonts w:ascii="Times" w:eastAsia="Times New Roman" w:hAnsi="Times" w:cs="Times"/>
      <w:sz w:val="24"/>
      <w:szCs w:val="24"/>
    </w:rPr>
  </w:style>
  <w:style w:type="paragraph" w:styleId="ListContinue3">
    <w:name w:val="List Continue 3"/>
    <w:basedOn w:val="Normal"/>
    <w:rsid w:val="002F598A"/>
    <w:pPr>
      <w:widowControl/>
      <w:spacing w:after="120"/>
      <w:ind w:left="1080"/>
    </w:pPr>
    <w:rPr>
      <w:rFonts w:ascii="Times" w:eastAsia="Times New Roman" w:hAnsi="Times" w:cs="Times"/>
      <w:sz w:val="24"/>
      <w:szCs w:val="24"/>
    </w:rPr>
  </w:style>
  <w:style w:type="paragraph" w:styleId="ListContinue4">
    <w:name w:val="List Continue 4"/>
    <w:basedOn w:val="Normal"/>
    <w:rsid w:val="002F598A"/>
    <w:pPr>
      <w:widowControl/>
      <w:spacing w:after="120"/>
      <w:ind w:left="1440"/>
    </w:pPr>
    <w:rPr>
      <w:rFonts w:ascii="Times" w:eastAsia="Times New Roman" w:hAnsi="Times" w:cs="Times"/>
      <w:sz w:val="24"/>
      <w:szCs w:val="24"/>
    </w:rPr>
  </w:style>
  <w:style w:type="paragraph" w:styleId="ListContinue5">
    <w:name w:val="List Continue 5"/>
    <w:basedOn w:val="Normal"/>
    <w:rsid w:val="002F598A"/>
    <w:pPr>
      <w:widowControl/>
      <w:spacing w:after="120"/>
      <w:ind w:left="1800"/>
    </w:pPr>
    <w:rPr>
      <w:rFonts w:ascii="Times" w:eastAsia="Times New Roman" w:hAnsi="Times" w:cs="Times"/>
      <w:sz w:val="24"/>
      <w:szCs w:val="24"/>
    </w:rPr>
  </w:style>
  <w:style w:type="paragraph" w:styleId="ListNumber">
    <w:name w:val="List Number"/>
    <w:basedOn w:val="Normal"/>
    <w:rsid w:val="002F598A"/>
    <w:pPr>
      <w:widowControl/>
      <w:numPr>
        <w:numId w:val="6"/>
      </w:numPr>
    </w:pPr>
    <w:rPr>
      <w:rFonts w:ascii="Times" w:eastAsia="Times New Roman" w:hAnsi="Times" w:cs="Times"/>
      <w:sz w:val="24"/>
      <w:szCs w:val="24"/>
    </w:rPr>
  </w:style>
  <w:style w:type="paragraph" w:styleId="ListNumber2">
    <w:name w:val="List Number 2"/>
    <w:basedOn w:val="Normal"/>
    <w:rsid w:val="002F598A"/>
    <w:pPr>
      <w:widowControl/>
      <w:numPr>
        <w:numId w:val="7"/>
      </w:numPr>
    </w:pPr>
    <w:rPr>
      <w:rFonts w:ascii="Times" w:eastAsia="Times New Roman" w:hAnsi="Times" w:cs="Times"/>
      <w:sz w:val="24"/>
      <w:szCs w:val="24"/>
    </w:rPr>
  </w:style>
  <w:style w:type="paragraph" w:styleId="ListNumber3">
    <w:name w:val="List Number 3"/>
    <w:basedOn w:val="Normal"/>
    <w:rsid w:val="002F598A"/>
    <w:pPr>
      <w:widowControl/>
      <w:numPr>
        <w:numId w:val="8"/>
      </w:numPr>
    </w:pPr>
    <w:rPr>
      <w:rFonts w:ascii="Times" w:eastAsia="Times New Roman" w:hAnsi="Times" w:cs="Times"/>
      <w:sz w:val="24"/>
      <w:szCs w:val="24"/>
    </w:rPr>
  </w:style>
  <w:style w:type="paragraph" w:styleId="ListNumber4">
    <w:name w:val="List Number 4"/>
    <w:basedOn w:val="Normal"/>
    <w:rsid w:val="002F598A"/>
    <w:pPr>
      <w:widowControl/>
      <w:numPr>
        <w:numId w:val="9"/>
      </w:numPr>
    </w:pPr>
    <w:rPr>
      <w:rFonts w:ascii="Times" w:eastAsia="Times New Roman" w:hAnsi="Times" w:cs="Times"/>
      <w:sz w:val="24"/>
      <w:szCs w:val="24"/>
    </w:rPr>
  </w:style>
  <w:style w:type="paragraph" w:styleId="ListNumber5">
    <w:name w:val="List Number 5"/>
    <w:basedOn w:val="Normal"/>
    <w:rsid w:val="002F598A"/>
    <w:pPr>
      <w:widowControl/>
      <w:numPr>
        <w:numId w:val="10"/>
      </w:numPr>
    </w:pPr>
    <w:rPr>
      <w:rFonts w:ascii="Times" w:eastAsia="Times New Roman" w:hAnsi="Times" w:cs="Times"/>
      <w:sz w:val="24"/>
      <w:szCs w:val="24"/>
    </w:rPr>
  </w:style>
  <w:style w:type="paragraph" w:styleId="MacroText">
    <w:name w:val="macro"/>
    <w:link w:val="MacroTextChar"/>
    <w:semiHidden/>
    <w:rsid w:val="002F598A"/>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2F598A"/>
    <w:rPr>
      <w:rFonts w:ascii="Courier New" w:eastAsia="Times New Roman" w:hAnsi="Courier New" w:cs="Courier New"/>
      <w:sz w:val="20"/>
      <w:szCs w:val="20"/>
    </w:rPr>
  </w:style>
  <w:style w:type="paragraph" w:styleId="MessageHeader">
    <w:name w:val="Message Header"/>
    <w:basedOn w:val="Normal"/>
    <w:link w:val="MessageHeaderChar"/>
    <w:rsid w:val="002F598A"/>
    <w:pPr>
      <w:widowControl/>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sz w:val="24"/>
      <w:szCs w:val="24"/>
    </w:rPr>
  </w:style>
  <w:style w:type="character" w:customStyle="1" w:styleId="MessageHeaderChar">
    <w:name w:val="Message Header Char"/>
    <w:basedOn w:val="DefaultParagraphFont"/>
    <w:link w:val="MessageHeader"/>
    <w:rsid w:val="002F598A"/>
    <w:rPr>
      <w:rFonts w:ascii="Arial" w:eastAsia="Times New Roman" w:hAnsi="Arial" w:cs="Arial"/>
      <w:sz w:val="24"/>
      <w:szCs w:val="24"/>
      <w:shd w:val="pct20" w:color="auto" w:fill="auto"/>
    </w:rPr>
  </w:style>
  <w:style w:type="paragraph" w:styleId="NormalIndent">
    <w:name w:val="Normal Indent"/>
    <w:basedOn w:val="Normal"/>
    <w:rsid w:val="002F598A"/>
    <w:pPr>
      <w:widowControl/>
      <w:ind w:left="720"/>
    </w:pPr>
    <w:rPr>
      <w:rFonts w:ascii="Times" w:eastAsia="Times New Roman" w:hAnsi="Times" w:cs="Times"/>
      <w:sz w:val="24"/>
      <w:szCs w:val="24"/>
    </w:rPr>
  </w:style>
  <w:style w:type="paragraph" w:styleId="NoteHeading">
    <w:name w:val="Note Heading"/>
    <w:basedOn w:val="Normal"/>
    <w:next w:val="Normal"/>
    <w:link w:val="NoteHeadingChar"/>
    <w:rsid w:val="002F598A"/>
    <w:pPr>
      <w:widowControl/>
    </w:pPr>
    <w:rPr>
      <w:rFonts w:ascii="Times" w:eastAsia="Times New Roman" w:hAnsi="Times" w:cs="Times"/>
      <w:sz w:val="24"/>
      <w:szCs w:val="24"/>
    </w:rPr>
  </w:style>
  <w:style w:type="character" w:customStyle="1" w:styleId="NoteHeadingChar">
    <w:name w:val="Note Heading Char"/>
    <w:basedOn w:val="DefaultParagraphFont"/>
    <w:link w:val="NoteHeading"/>
    <w:rsid w:val="002F598A"/>
    <w:rPr>
      <w:rFonts w:ascii="Times" w:eastAsia="Times New Roman" w:hAnsi="Times" w:cs="Times"/>
      <w:sz w:val="24"/>
      <w:szCs w:val="24"/>
    </w:rPr>
  </w:style>
  <w:style w:type="paragraph" w:styleId="PlainText">
    <w:name w:val="Plain Text"/>
    <w:basedOn w:val="Normal"/>
    <w:link w:val="PlainTextChar"/>
    <w:rsid w:val="002F598A"/>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F598A"/>
    <w:rPr>
      <w:rFonts w:ascii="Courier New" w:eastAsia="Times New Roman" w:hAnsi="Courier New" w:cs="Courier New"/>
      <w:sz w:val="20"/>
      <w:szCs w:val="20"/>
    </w:rPr>
  </w:style>
  <w:style w:type="paragraph" w:styleId="Salutation">
    <w:name w:val="Salutation"/>
    <w:basedOn w:val="Normal"/>
    <w:next w:val="Normal"/>
    <w:link w:val="SalutationChar"/>
    <w:rsid w:val="002F598A"/>
    <w:pPr>
      <w:widowControl/>
    </w:pPr>
    <w:rPr>
      <w:rFonts w:ascii="Times" w:eastAsia="Times New Roman" w:hAnsi="Times" w:cs="Times"/>
      <w:sz w:val="24"/>
      <w:szCs w:val="24"/>
    </w:rPr>
  </w:style>
  <w:style w:type="character" w:customStyle="1" w:styleId="SalutationChar">
    <w:name w:val="Salutation Char"/>
    <w:basedOn w:val="DefaultParagraphFont"/>
    <w:link w:val="Salutation"/>
    <w:rsid w:val="002F598A"/>
    <w:rPr>
      <w:rFonts w:ascii="Times" w:eastAsia="Times New Roman" w:hAnsi="Times" w:cs="Times"/>
      <w:sz w:val="24"/>
      <w:szCs w:val="24"/>
    </w:rPr>
  </w:style>
  <w:style w:type="paragraph" w:styleId="Signature">
    <w:name w:val="Signature"/>
    <w:basedOn w:val="Normal"/>
    <w:link w:val="SignatureChar"/>
    <w:rsid w:val="002F598A"/>
    <w:pPr>
      <w:widowControl/>
      <w:ind w:left="4320"/>
    </w:pPr>
    <w:rPr>
      <w:rFonts w:ascii="Times" w:eastAsia="Times New Roman" w:hAnsi="Times" w:cs="Times"/>
      <w:sz w:val="24"/>
      <w:szCs w:val="24"/>
    </w:rPr>
  </w:style>
  <w:style w:type="character" w:customStyle="1" w:styleId="SignatureChar">
    <w:name w:val="Signature Char"/>
    <w:basedOn w:val="DefaultParagraphFont"/>
    <w:link w:val="Signature"/>
    <w:rsid w:val="002F598A"/>
    <w:rPr>
      <w:rFonts w:ascii="Times" w:eastAsia="Times New Roman" w:hAnsi="Times" w:cs="Times"/>
      <w:sz w:val="24"/>
      <w:szCs w:val="24"/>
    </w:rPr>
  </w:style>
  <w:style w:type="paragraph" w:styleId="Subtitle">
    <w:name w:val="Subtitle"/>
    <w:basedOn w:val="Normal"/>
    <w:link w:val="SubtitleChar"/>
    <w:qFormat/>
    <w:rsid w:val="002F598A"/>
    <w:pPr>
      <w:widowControl/>
      <w:spacing w:after="60"/>
      <w:jc w:val="center"/>
      <w:outlineLvl w:val="1"/>
    </w:pPr>
    <w:rPr>
      <w:rFonts w:eastAsia="Times New Roman"/>
      <w:sz w:val="24"/>
      <w:szCs w:val="24"/>
    </w:rPr>
  </w:style>
  <w:style w:type="character" w:customStyle="1" w:styleId="SubtitleChar">
    <w:name w:val="Subtitle Char"/>
    <w:basedOn w:val="DefaultParagraphFont"/>
    <w:link w:val="Subtitle"/>
    <w:rsid w:val="002F598A"/>
    <w:rPr>
      <w:rFonts w:ascii="Arial" w:eastAsia="Times New Roman" w:hAnsi="Arial" w:cs="Arial"/>
      <w:sz w:val="24"/>
      <w:szCs w:val="24"/>
    </w:rPr>
  </w:style>
  <w:style w:type="paragraph" w:styleId="TableofAuthorities">
    <w:name w:val="table of authorities"/>
    <w:basedOn w:val="Normal"/>
    <w:next w:val="Normal"/>
    <w:semiHidden/>
    <w:rsid w:val="002F598A"/>
    <w:pPr>
      <w:widowControl/>
      <w:ind w:left="240" w:hanging="240"/>
    </w:pPr>
    <w:rPr>
      <w:rFonts w:ascii="Times" w:eastAsia="Times New Roman" w:hAnsi="Times" w:cs="Times"/>
      <w:sz w:val="24"/>
      <w:szCs w:val="24"/>
    </w:rPr>
  </w:style>
  <w:style w:type="paragraph" w:styleId="TableofFigures">
    <w:name w:val="table of figures"/>
    <w:basedOn w:val="Normal"/>
    <w:next w:val="Normal"/>
    <w:semiHidden/>
    <w:rsid w:val="002F598A"/>
    <w:pPr>
      <w:widowControl/>
      <w:ind w:left="480" w:hanging="480"/>
    </w:pPr>
    <w:rPr>
      <w:rFonts w:ascii="Times" w:eastAsia="Times New Roman" w:hAnsi="Times" w:cs="Times"/>
      <w:sz w:val="24"/>
      <w:szCs w:val="24"/>
    </w:rPr>
  </w:style>
  <w:style w:type="paragraph" w:styleId="Title">
    <w:name w:val="Title"/>
    <w:basedOn w:val="Normal"/>
    <w:link w:val="TitleChar"/>
    <w:qFormat/>
    <w:rsid w:val="002F598A"/>
    <w:pPr>
      <w:widowControl/>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2F598A"/>
    <w:rPr>
      <w:rFonts w:ascii="Arial" w:eastAsia="Times New Roman" w:hAnsi="Arial" w:cs="Arial"/>
      <w:b/>
      <w:bCs/>
      <w:kern w:val="28"/>
      <w:sz w:val="32"/>
      <w:szCs w:val="32"/>
    </w:rPr>
  </w:style>
  <w:style w:type="paragraph" w:styleId="TOAHeading">
    <w:name w:val="toa heading"/>
    <w:basedOn w:val="Normal"/>
    <w:next w:val="Normal"/>
    <w:semiHidden/>
    <w:rsid w:val="002F598A"/>
    <w:pPr>
      <w:widowControl/>
      <w:spacing w:before="120"/>
    </w:pPr>
    <w:rPr>
      <w:rFonts w:eastAsia="Times New Roman"/>
      <w:b/>
      <w:bCs/>
      <w:sz w:val="24"/>
      <w:szCs w:val="24"/>
    </w:rPr>
  </w:style>
  <w:style w:type="paragraph" w:styleId="TOC1">
    <w:name w:val="toc 1"/>
    <w:basedOn w:val="Normal"/>
    <w:next w:val="Normal"/>
    <w:autoRedefine/>
    <w:semiHidden/>
    <w:rsid w:val="002F598A"/>
    <w:pPr>
      <w:widowControl/>
    </w:pPr>
    <w:rPr>
      <w:rFonts w:ascii="Times" w:eastAsia="Times New Roman" w:hAnsi="Times" w:cs="Times"/>
      <w:sz w:val="24"/>
      <w:szCs w:val="24"/>
    </w:rPr>
  </w:style>
  <w:style w:type="paragraph" w:styleId="TOC2">
    <w:name w:val="toc 2"/>
    <w:basedOn w:val="Normal"/>
    <w:next w:val="Normal"/>
    <w:autoRedefine/>
    <w:semiHidden/>
    <w:rsid w:val="002F598A"/>
    <w:pPr>
      <w:widowControl/>
      <w:ind w:left="240"/>
    </w:pPr>
    <w:rPr>
      <w:rFonts w:ascii="Times" w:eastAsia="Times New Roman" w:hAnsi="Times" w:cs="Times"/>
      <w:sz w:val="24"/>
      <w:szCs w:val="24"/>
    </w:rPr>
  </w:style>
  <w:style w:type="paragraph" w:styleId="TOC3">
    <w:name w:val="toc 3"/>
    <w:basedOn w:val="Normal"/>
    <w:next w:val="Normal"/>
    <w:autoRedefine/>
    <w:semiHidden/>
    <w:rsid w:val="002F598A"/>
    <w:pPr>
      <w:widowControl/>
      <w:ind w:left="480"/>
    </w:pPr>
    <w:rPr>
      <w:rFonts w:ascii="Times" w:eastAsia="Times New Roman" w:hAnsi="Times" w:cs="Times"/>
      <w:sz w:val="24"/>
      <w:szCs w:val="24"/>
    </w:rPr>
  </w:style>
  <w:style w:type="paragraph" w:styleId="TOC4">
    <w:name w:val="toc 4"/>
    <w:basedOn w:val="Normal"/>
    <w:next w:val="Normal"/>
    <w:autoRedefine/>
    <w:semiHidden/>
    <w:rsid w:val="002F598A"/>
    <w:pPr>
      <w:widowControl/>
      <w:ind w:left="720"/>
    </w:pPr>
    <w:rPr>
      <w:rFonts w:ascii="Times" w:eastAsia="Times New Roman" w:hAnsi="Times" w:cs="Times"/>
      <w:sz w:val="24"/>
      <w:szCs w:val="24"/>
    </w:rPr>
  </w:style>
  <w:style w:type="paragraph" w:styleId="TOC5">
    <w:name w:val="toc 5"/>
    <w:basedOn w:val="Normal"/>
    <w:next w:val="Normal"/>
    <w:autoRedefine/>
    <w:semiHidden/>
    <w:rsid w:val="002F598A"/>
    <w:pPr>
      <w:widowControl/>
      <w:ind w:left="960"/>
    </w:pPr>
    <w:rPr>
      <w:rFonts w:ascii="Times" w:eastAsia="Times New Roman" w:hAnsi="Times" w:cs="Times"/>
      <w:sz w:val="24"/>
      <w:szCs w:val="24"/>
    </w:rPr>
  </w:style>
  <w:style w:type="paragraph" w:styleId="TOC6">
    <w:name w:val="toc 6"/>
    <w:basedOn w:val="Normal"/>
    <w:next w:val="Normal"/>
    <w:autoRedefine/>
    <w:semiHidden/>
    <w:rsid w:val="002F598A"/>
    <w:pPr>
      <w:widowControl/>
      <w:ind w:left="1200"/>
    </w:pPr>
    <w:rPr>
      <w:rFonts w:ascii="Times" w:eastAsia="Times New Roman" w:hAnsi="Times" w:cs="Times"/>
      <w:sz w:val="24"/>
      <w:szCs w:val="24"/>
    </w:rPr>
  </w:style>
  <w:style w:type="paragraph" w:styleId="TOC7">
    <w:name w:val="toc 7"/>
    <w:basedOn w:val="Normal"/>
    <w:next w:val="Normal"/>
    <w:autoRedefine/>
    <w:semiHidden/>
    <w:rsid w:val="002F598A"/>
    <w:pPr>
      <w:widowControl/>
      <w:ind w:left="1440"/>
    </w:pPr>
    <w:rPr>
      <w:rFonts w:ascii="Times" w:eastAsia="Times New Roman" w:hAnsi="Times" w:cs="Times"/>
      <w:sz w:val="24"/>
      <w:szCs w:val="24"/>
    </w:rPr>
  </w:style>
  <w:style w:type="paragraph" w:styleId="TOC8">
    <w:name w:val="toc 8"/>
    <w:basedOn w:val="Normal"/>
    <w:next w:val="Normal"/>
    <w:autoRedefine/>
    <w:semiHidden/>
    <w:rsid w:val="002F598A"/>
    <w:pPr>
      <w:widowControl/>
      <w:ind w:left="1680"/>
    </w:pPr>
    <w:rPr>
      <w:rFonts w:ascii="Times" w:eastAsia="Times New Roman" w:hAnsi="Times" w:cs="Times"/>
      <w:sz w:val="24"/>
      <w:szCs w:val="24"/>
    </w:rPr>
  </w:style>
  <w:style w:type="paragraph" w:styleId="TOC9">
    <w:name w:val="toc 9"/>
    <w:basedOn w:val="Normal"/>
    <w:next w:val="Normal"/>
    <w:autoRedefine/>
    <w:semiHidden/>
    <w:rsid w:val="002F598A"/>
    <w:pPr>
      <w:widowControl/>
      <w:ind w:left="1920"/>
    </w:pPr>
    <w:rPr>
      <w:rFonts w:ascii="Times" w:eastAsia="Times New Roman" w:hAnsi="Times" w:cs="Times"/>
      <w:sz w:val="24"/>
      <w:szCs w:val="24"/>
    </w:rPr>
  </w:style>
  <w:style w:type="character" w:customStyle="1" w:styleId="SubheadinParagraph">
    <w:name w:val="Subhead in Paragraph"/>
    <w:basedOn w:val="DefaultParagraphFont"/>
    <w:rsid w:val="002F598A"/>
  </w:style>
  <w:style w:type="paragraph" w:styleId="E-mailSignature">
    <w:name w:val="E-mail Signature"/>
    <w:basedOn w:val="Normal"/>
    <w:link w:val="E-mailSignatureChar"/>
    <w:rsid w:val="002F598A"/>
    <w:pPr>
      <w:widowControl/>
    </w:pPr>
    <w:rPr>
      <w:rFonts w:ascii="Times" w:eastAsia="Times New Roman" w:hAnsi="Times" w:cs="Times"/>
      <w:sz w:val="24"/>
      <w:szCs w:val="24"/>
    </w:rPr>
  </w:style>
  <w:style w:type="character" w:customStyle="1" w:styleId="E-mailSignatureChar">
    <w:name w:val="E-mail Signature Char"/>
    <w:basedOn w:val="DefaultParagraphFont"/>
    <w:link w:val="E-mailSignature"/>
    <w:rsid w:val="002F598A"/>
    <w:rPr>
      <w:rFonts w:ascii="Times" w:eastAsia="Times New Roman" w:hAnsi="Times" w:cs="Times"/>
      <w:sz w:val="24"/>
      <w:szCs w:val="24"/>
    </w:rPr>
  </w:style>
  <w:style w:type="paragraph" w:styleId="HTMLAddress">
    <w:name w:val="HTML Address"/>
    <w:basedOn w:val="Normal"/>
    <w:link w:val="HTMLAddressChar"/>
    <w:rsid w:val="002F598A"/>
    <w:pPr>
      <w:widowControl/>
    </w:pPr>
    <w:rPr>
      <w:rFonts w:ascii="Times" w:eastAsia="Times New Roman" w:hAnsi="Times" w:cs="Times"/>
      <w:i/>
      <w:iCs/>
      <w:sz w:val="24"/>
      <w:szCs w:val="24"/>
    </w:rPr>
  </w:style>
  <w:style w:type="character" w:customStyle="1" w:styleId="HTMLAddressChar">
    <w:name w:val="HTML Address Char"/>
    <w:basedOn w:val="DefaultParagraphFont"/>
    <w:link w:val="HTMLAddress"/>
    <w:rsid w:val="002F598A"/>
    <w:rPr>
      <w:rFonts w:ascii="Times" w:eastAsia="Times New Roman" w:hAnsi="Times" w:cs="Times"/>
      <w:i/>
      <w:iCs/>
      <w:sz w:val="24"/>
      <w:szCs w:val="24"/>
    </w:rPr>
  </w:style>
  <w:style w:type="paragraph" w:styleId="HTMLPreformatted">
    <w:name w:val="HTML Preformatted"/>
    <w:basedOn w:val="Normal"/>
    <w:link w:val="HTMLPreformattedChar"/>
    <w:rsid w:val="002F598A"/>
    <w:pPr>
      <w:widowControl/>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F598A"/>
    <w:rPr>
      <w:rFonts w:ascii="Courier New" w:eastAsia="Times New Roman" w:hAnsi="Courier New" w:cs="Courier New"/>
      <w:sz w:val="20"/>
      <w:szCs w:val="20"/>
    </w:rPr>
  </w:style>
  <w:style w:type="paragraph" w:customStyle="1" w:styleId="H6">
    <w:name w:val="H6"/>
    <w:basedOn w:val="Normal"/>
    <w:next w:val="Normal"/>
    <w:rsid w:val="002F598A"/>
    <w:pPr>
      <w:snapToGrid w:val="0"/>
      <w:spacing w:before="100"/>
      <w:outlineLvl w:val="6"/>
    </w:pPr>
    <w:rPr>
      <w:rFonts w:eastAsia="Times New Roman"/>
      <w:b/>
      <w:bCs/>
      <w:sz w:val="20"/>
      <w:szCs w:val="20"/>
    </w:rPr>
  </w:style>
  <w:style w:type="paragraph" w:customStyle="1" w:styleId="Title2-Small">
    <w:name w:val="Title 2 - Small"/>
    <w:next w:val="Normal"/>
    <w:rsid w:val="002F598A"/>
    <w:pPr>
      <w:widowControl/>
      <w:jc w:val="center"/>
    </w:pPr>
    <w:rPr>
      <w:rFonts w:ascii="Helvetica" w:eastAsia="Times New Roman" w:hAnsi="Helvetica" w:cs="Helvetica"/>
      <w:b/>
      <w:bCs/>
      <w:sz w:val="20"/>
      <w:szCs w:val="20"/>
    </w:rPr>
  </w:style>
  <w:style w:type="character" w:styleId="CommentReference">
    <w:name w:val="annotation reference"/>
    <w:uiPriority w:val="99"/>
    <w:semiHidden/>
    <w:rsid w:val="002F598A"/>
    <w:rPr>
      <w:sz w:val="16"/>
      <w:szCs w:val="16"/>
    </w:rPr>
  </w:style>
  <w:style w:type="paragraph" w:customStyle="1" w:styleId="QuickA">
    <w:name w:val="Quick A."/>
    <w:basedOn w:val="Normal"/>
    <w:rsid w:val="002F598A"/>
    <w:pPr>
      <w:numPr>
        <w:numId w:val="14"/>
      </w:numPr>
    </w:pPr>
    <w:rPr>
      <w:rFonts w:ascii="Times" w:eastAsia="Times New Roman" w:hAnsi="Times" w:cs="Times"/>
      <w:sz w:val="24"/>
      <w:szCs w:val="24"/>
    </w:rPr>
  </w:style>
  <w:style w:type="paragraph" w:customStyle="1" w:styleId="sbirtop">
    <w:name w:val="sbirtop"/>
    <w:basedOn w:val="Normal"/>
    <w:rsid w:val="002F598A"/>
    <w:pPr>
      <w:widowControl/>
      <w:tabs>
        <w:tab w:val="num" w:pos="1440"/>
        <w:tab w:val="num" w:pos="1800"/>
      </w:tabs>
      <w:spacing w:before="100" w:after="240"/>
      <w:ind w:left="1440" w:hanging="720"/>
    </w:pPr>
    <w:rPr>
      <w:rFonts w:ascii="Times" w:eastAsia="Times New Roman" w:hAnsi="Times" w:cs="Times"/>
      <w:sz w:val="24"/>
      <w:szCs w:val="24"/>
    </w:rPr>
  </w:style>
  <w:style w:type="paragraph" w:customStyle="1" w:styleId="ReminderList1">
    <w:name w:val="Reminder List 1"/>
    <w:basedOn w:val="Normal"/>
    <w:rsid w:val="002F598A"/>
    <w:pPr>
      <w:widowControl/>
      <w:numPr>
        <w:numId w:val="12"/>
      </w:numPr>
      <w:tabs>
        <w:tab w:val="left" w:pos="360"/>
      </w:tabs>
      <w:spacing w:after="120" w:line="260" w:lineRule="atLeast"/>
    </w:pPr>
    <w:rPr>
      <w:rFonts w:ascii="Helvetica" w:eastAsia="Times New Roman" w:hAnsi="Helvetica" w:cs="Helvetica"/>
      <w:b/>
      <w:bCs/>
      <w:color w:val="000000"/>
    </w:rPr>
  </w:style>
  <w:style w:type="paragraph" w:customStyle="1" w:styleId="ReminderList2">
    <w:name w:val="Reminder List 2"/>
    <w:basedOn w:val="Normal"/>
    <w:rsid w:val="002F598A"/>
    <w:pPr>
      <w:widowControl/>
      <w:numPr>
        <w:numId w:val="11"/>
      </w:numPr>
      <w:tabs>
        <w:tab w:val="clear" w:pos="360"/>
        <w:tab w:val="left" w:pos="720"/>
      </w:tabs>
      <w:spacing w:after="60" w:line="260" w:lineRule="atLeast"/>
      <w:ind w:left="749"/>
    </w:pPr>
    <w:rPr>
      <w:rFonts w:ascii="Helvetica" w:eastAsia="Times New Roman" w:hAnsi="Helvetica" w:cs="Helvetica"/>
      <w:color w:val="000000"/>
    </w:rPr>
  </w:style>
  <w:style w:type="paragraph" w:customStyle="1" w:styleId="ReminderList3">
    <w:name w:val="Reminder List 3"/>
    <w:basedOn w:val="Normal"/>
    <w:rsid w:val="002F598A"/>
    <w:pPr>
      <w:widowControl/>
      <w:numPr>
        <w:numId w:val="13"/>
      </w:numPr>
      <w:tabs>
        <w:tab w:val="clear" w:pos="360"/>
        <w:tab w:val="left" w:pos="1080"/>
      </w:tabs>
      <w:spacing w:after="60"/>
      <w:ind w:left="1080"/>
    </w:pPr>
    <w:rPr>
      <w:rFonts w:ascii="Helvetica" w:eastAsia="Times New Roman" w:hAnsi="Helvetica" w:cs="Helvetica"/>
    </w:rPr>
  </w:style>
  <w:style w:type="paragraph" w:styleId="BodyText2">
    <w:name w:val="Body Text 2"/>
    <w:basedOn w:val="Normal"/>
    <w:link w:val="BodyText2Char"/>
    <w:rsid w:val="002F598A"/>
    <w:pPr>
      <w:widowControl/>
      <w:tabs>
        <w:tab w:val="left" w:pos="342"/>
      </w:tabs>
      <w:spacing w:before="40"/>
    </w:pPr>
    <w:rPr>
      <w:rFonts w:eastAsia="Times New Roman"/>
      <w:sz w:val="14"/>
      <w:szCs w:val="14"/>
    </w:rPr>
  </w:style>
  <w:style w:type="character" w:customStyle="1" w:styleId="BodyText2Char">
    <w:name w:val="Body Text 2 Char"/>
    <w:basedOn w:val="DefaultParagraphFont"/>
    <w:link w:val="BodyText2"/>
    <w:rsid w:val="002F598A"/>
    <w:rPr>
      <w:rFonts w:ascii="Arial" w:eastAsia="Times New Roman" w:hAnsi="Arial" w:cs="Arial"/>
      <w:sz w:val="14"/>
      <w:szCs w:val="14"/>
    </w:rPr>
  </w:style>
  <w:style w:type="paragraph" w:customStyle="1" w:styleId="FormHeader">
    <w:name w:val="Form Header"/>
    <w:basedOn w:val="Normal"/>
    <w:link w:val="FormHeaderChar"/>
    <w:rsid w:val="002F598A"/>
    <w:pPr>
      <w:widowControl/>
      <w:tabs>
        <w:tab w:val="right" w:pos="10656"/>
      </w:tabs>
    </w:pPr>
    <w:rPr>
      <w:rFonts w:eastAsia="Times New Roman"/>
      <w:sz w:val="16"/>
      <w:szCs w:val="16"/>
    </w:rPr>
  </w:style>
  <w:style w:type="paragraph" w:customStyle="1" w:styleId="FormFooter">
    <w:name w:val="Form Footer"/>
    <w:basedOn w:val="FormHeader"/>
    <w:link w:val="FormFooterChar"/>
    <w:qFormat/>
    <w:rsid w:val="002F598A"/>
    <w:pPr>
      <w:tabs>
        <w:tab w:val="clear" w:pos="10656"/>
        <w:tab w:val="center" w:pos="5328"/>
        <w:tab w:val="right" w:pos="10728"/>
      </w:tabs>
      <w:spacing w:before="20" w:line="180" w:lineRule="exact"/>
      <w:ind w:left="58"/>
    </w:pPr>
  </w:style>
  <w:style w:type="paragraph" w:customStyle="1" w:styleId="DataField11pt">
    <w:name w:val="Data Field 11pt"/>
    <w:basedOn w:val="Normal"/>
    <w:link w:val="DataField11ptChar"/>
    <w:rsid w:val="002F598A"/>
    <w:pPr>
      <w:widowControl/>
      <w:spacing w:line="300" w:lineRule="exact"/>
    </w:pPr>
    <w:rPr>
      <w:rFonts w:eastAsia="Times New Roman"/>
      <w:szCs w:val="20"/>
    </w:rPr>
  </w:style>
  <w:style w:type="paragraph" w:customStyle="1" w:styleId="DataField10pt">
    <w:name w:val="Data Field 10pt"/>
    <w:basedOn w:val="Normal"/>
    <w:rsid w:val="002F598A"/>
    <w:pPr>
      <w:widowControl/>
    </w:pPr>
    <w:rPr>
      <w:rFonts w:eastAsia="Times New Roman"/>
      <w:sz w:val="20"/>
      <w:szCs w:val="20"/>
    </w:rPr>
  </w:style>
  <w:style w:type="paragraph" w:customStyle="1" w:styleId="HeadingNote">
    <w:name w:val="Heading Note"/>
    <w:basedOn w:val="Normal"/>
    <w:rsid w:val="002F598A"/>
    <w:pPr>
      <w:widowControl/>
      <w:spacing w:before="40" w:after="40"/>
      <w:jc w:val="center"/>
    </w:pPr>
    <w:rPr>
      <w:rFonts w:eastAsia="Times New Roman"/>
      <w:i/>
      <w:iCs/>
      <w:sz w:val="16"/>
      <w:szCs w:val="16"/>
    </w:rPr>
  </w:style>
  <w:style w:type="paragraph" w:customStyle="1" w:styleId="FormFieldCaption">
    <w:name w:val="Form Field Caption"/>
    <w:basedOn w:val="Normal"/>
    <w:rsid w:val="002F598A"/>
    <w:pPr>
      <w:widowControl/>
      <w:tabs>
        <w:tab w:val="left" w:pos="270"/>
      </w:tabs>
    </w:pPr>
    <w:rPr>
      <w:rFonts w:eastAsia="Times New Roman"/>
      <w:sz w:val="16"/>
      <w:szCs w:val="16"/>
    </w:rPr>
  </w:style>
  <w:style w:type="paragraph" w:customStyle="1" w:styleId="FormFieldCaption7pt">
    <w:name w:val="Form Field Caption 7pt"/>
    <w:basedOn w:val="Normal"/>
    <w:rsid w:val="002F598A"/>
    <w:pPr>
      <w:widowControl/>
      <w:tabs>
        <w:tab w:val="left" w:pos="252"/>
      </w:tabs>
    </w:pPr>
    <w:rPr>
      <w:rFonts w:eastAsia="Times New Roman"/>
      <w:sz w:val="14"/>
      <w:szCs w:val="14"/>
    </w:rPr>
  </w:style>
  <w:style w:type="paragraph" w:customStyle="1" w:styleId="FacePageFooter">
    <w:name w:val="FacePage Footer"/>
    <w:basedOn w:val="FormFooter"/>
    <w:link w:val="FacePageFooterChar"/>
    <w:rsid w:val="002F598A"/>
  </w:style>
  <w:style w:type="paragraph" w:customStyle="1" w:styleId="NameofApplicant">
    <w:name w:val="Name of Applicant"/>
    <w:basedOn w:val="Normal"/>
    <w:rsid w:val="002F598A"/>
    <w:pPr>
      <w:widowControl/>
    </w:pPr>
    <w:rPr>
      <w:rFonts w:eastAsia="Times New Roman"/>
      <w:sz w:val="16"/>
      <w:szCs w:val="15"/>
    </w:rPr>
  </w:style>
  <w:style w:type="paragraph" w:customStyle="1" w:styleId="PIHeader">
    <w:name w:val="PI Header"/>
    <w:basedOn w:val="Normal"/>
    <w:rsid w:val="002F598A"/>
    <w:pPr>
      <w:widowControl/>
      <w:spacing w:after="40"/>
      <w:ind w:left="864"/>
    </w:pPr>
    <w:rPr>
      <w:rFonts w:eastAsia="Times New Roman"/>
      <w:noProof/>
      <w:sz w:val="16"/>
      <w:szCs w:val="20"/>
    </w:rPr>
  </w:style>
  <w:style w:type="paragraph" w:customStyle="1" w:styleId="DHHSHeading">
    <w:name w:val="DHHS Heading"/>
    <w:basedOn w:val="HeadingNote"/>
    <w:rsid w:val="002F598A"/>
    <w:rPr>
      <w:i w:val="0"/>
    </w:rPr>
  </w:style>
  <w:style w:type="character" w:styleId="PageNumber">
    <w:name w:val="page number"/>
    <w:rsid w:val="002F598A"/>
    <w:rPr>
      <w:rFonts w:ascii="Arial" w:hAnsi="Arial"/>
      <w:sz w:val="20"/>
      <w:u w:val="single"/>
    </w:rPr>
  </w:style>
  <w:style w:type="paragraph" w:customStyle="1" w:styleId="Arial10BoldText">
    <w:name w:val="Arial10BoldText"/>
    <w:basedOn w:val="Normal"/>
    <w:rsid w:val="002F598A"/>
    <w:pPr>
      <w:widowControl/>
      <w:spacing w:before="20" w:after="20"/>
    </w:pPr>
    <w:rPr>
      <w:rFonts w:eastAsia="Times New Roman"/>
      <w:b/>
      <w:bCs/>
      <w:sz w:val="20"/>
      <w:szCs w:val="20"/>
    </w:rPr>
  </w:style>
  <w:style w:type="paragraph" w:customStyle="1" w:styleId="Arial10ptlineitem">
    <w:name w:val="Arial10ptline item"/>
    <w:basedOn w:val="Normal"/>
    <w:rsid w:val="002F598A"/>
    <w:pPr>
      <w:widowControl/>
    </w:pPr>
    <w:rPr>
      <w:rFonts w:eastAsia="Times New Roman"/>
      <w:sz w:val="20"/>
      <w:szCs w:val="18"/>
    </w:rPr>
  </w:style>
  <w:style w:type="paragraph" w:customStyle="1" w:styleId="Arial9ptlineitem">
    <w:name w:val="Arial9ptlineitem"/>
    <w:basedOn w:val="Arial10ptlineitem"/>
    <w:rsid w:val="002F598A"/>
    <w:rPr>
      <w:sz w:val="18"/>
    </w:rPr>
  </w:style>
  <w:style w:type="paragraph" w:styleId="BalloonText">
    <w:name w:val="Balloon Text"/>
    <w:basedOn w:val="Normal"/>
    <w:link w:val="BalloonTextChar"/>
    <w:uiPriority w:val="99"/>
    <w:rsid w:val="002F598A"/>
    <w:pPr>
      <w:widowControl/>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2F598A"/>
    <w:rPr>
      <w:rFonts w:ascii="Tahoma" w:eastAsia="Times New Roman" w:hAnsi="Tahoma" w:cs="Tahoma"/>
      <w:sz w:val="16"/>
      <w:szCs w:val="16"/>
    </w:rPr>
  </w:style>
  <w:style w:type="paragraph" w:customStyle="1" w:styleId="DataField10pt14ptspacing">
    <w:name w:val="DataField10pt/14pt spacing"/>
    <w:basedOn w:val="DataField10pt"/>
    <w:rsid w:val="002F598A"/>
    <w:pPr>
      <w:spacing w:line="280" w:lineRule="exact"/>
    </w:pPr>
    <w:rPr>
      <w:noProof/>
    </w:rPr>
  </w:style>
  <w:style w:type="character" w:customStyle="1" w:styleId="FormFieldCaptionChar">
    <w:name w:val="Form Field Caption Char"/>
    <w:rsid w:val="002F598A"/>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2F598A"/>
    <w:pPr>
      <w:spacing w:before="20"/>
      <w:jc w:val="both"/>
    </w:pPr>
    <w:rPr>
      <w:sz w:val="15"/>
    </w:rPr>
  </w:style>
  <w:style w:type="paragraph" w:customStyle="1" w:styleId="SingleSp11pt">
    <w:name w:val="SingleSp11pt"/>
    <w:basedOn w:val="DataField11pt"/>
    <w:link w:val="SingleSp11ptChar"/>
    <w:rsid w:val="002F598A"/>
    <w:pPr>
      <w:spacing w:line="240" w:lineRule="auto"/>
    </w:pPr>
  </w:style>
  <w:style w:type="character" w:customStyle="1" w:styleId="DataField11ptChar">
    <w:name w:val="Data Field 11pt Char"/>
    <w:link w:val="DataField11pt"/>
    <w:rsid w:val="002F598A"/>
    <w:rPr>
      <w:rFonts w:ascii="Arial" w:eastAsia="Times New Roman" w:hAnsi="Arial" w:cs="Arial"/>
      <w:szCs w:val="20"/>
    </w:rPr>
  </w:style>
  <w:style w:type="character" w:customStyle="1" w:styleId="SingleSp11ptChar">
    <w:name w:val="SingleSp11pt Char"/>
    <w:link w:val="SingleSp11pt"/>
    <w:rsid w:val="002F598A"/>
    <w:rPr>
      <w:rFonts w:ascii="Arial" w:eastAsia="Times New Roman" w:hAnsi="Arial" w:cs="Arial"/>
      <w:szCs w:val="20"/>
    </w:rPr>
  </w:style>
  <w:style w:type="paragraph" w:customStyle="1" w:styleId="StyleFormInstructions8pt">
    <w:name w:val="Style Form Instructions + 8 pt"/>
    <w:basedOn w:val="FormInstructions"/>
    <w:link w:val="StyleFormInstructions8ptChar"/>
    <w:rsid w:val="002F598A"/>
    <w:rPr>
      <w:sz w:val="16"/>
    </w:rPr>
  </w:style>
  <w:style w:type="character" w:customStyle="1" w:styleId="FormInstructionsChar">
    <w:name w:val="Form Instructions Char"/>
    <w:link w:val="FormInstructions"/>
    <w:rsid w:val="002F598A"/>
    <w:rPr>
      <w:rFonts w:ascii="Arial" w:eastAsia="Times New Roman" w:hAnsi="Arial" w:cs="Arial"/>
      <w:sz w:val="15"/>
      <w:szCs w:val="14"/>
    </w:rPr>
  </w:style>
  <w:style w:type="character" w:customStyle="1" w:styleId="StyleFormInstructions8ptChar">
    <w:name w:val="Style Form Instructions + 8 pt Char"/>
    <w:link w:val="StyleFormInstructions8pt"/>
    <w:rsid w:val="002F598A"/>
    <w:rPr>
      <w:rFonts w:ascii="Arial" w:eastAsia="Times New Roman" w:hAnsi="Arial" w:cs="Arial"/>
      <w:sz w:val="16"/>
      <w:szCs w:val="14"/>
    </w:rPr>
  </w:style>
  <w:style w:type="paragraph" w:customStyle="1" w:styleId="lineitem1spbold10">
    <w:name w:val="line item 1sp bold10"/>
    <w:basedOn w:val="Normal"/>
    <w:rsid w:val="002F598A"/>
    <w:pPr>
      <w:widowControl/>
      <w:tabs>
        <w:tab w:val="right" w:leader="dot" w:pos="9090"/>
      </w:tabs>
      <w:spacing w:before="20"/>
    </w:pPr>
    <w:rPr>
      <w:rFonts w:eastAsia="Times New Roman"/>
      <w:b/>
      <w:bCs/>
      <w:sz w:val="20"/>
      <w:szCs w:val="20"/>
    </w:rPr>
  </w:style>
  <w:style w:type="paragraph" w:customStyle="1" w:styleId="lineitem8pt">
    <w:name w:val="line item 8pt"/>
    <w:basedOn w:val="Normal"/>
    <w:rsid w:val="002F598A"/>
    <w:pPr>
      <w:widowControl/>
      <w:tabs>
        <w:tab w:val="left" w:pos="360"/>
        <w:tab w:val="right" w:leader="dot" w:pos="9090"/>
      </w:tabs>
    </w:pPr>
    <w:rPr>
      <w:rFonts w:eastAsia="Times New Roman"/>
      <w:sz w:val="16"/>
      <w:szCs w:val="16"/>
    </w:rPr>
  </w:style>
  <w:style w:type="paragraph" w:customStyle="1" w:styleId="Arial9BoldText">
    <w:name w:val="Arial9BoldText"/>
    <w:basedOn w:val="Normal"/>
    <w:rsid w:val="002F598A"/>
    <w:pPr>
      <w:widowControl/>
      <w:spacing w:before="20" w:after="20"/>
    </w:pPr>
    <w:rPr>
      <w:rFonts w:eastAsia="Times New Roman"/>
      <w:b/>
      <w:bCs/>
      <w:sz w:val="18"/>
      <w:szCs w:val="20"/>
    </w:rPr>
  </w:style>
  <w:style w:type="paragraph" w:customStyle="1" w:styleId="datafield11ptsingleline">
    <w:name w:val="datafield11pt/singleline"/>
    <w:basedOn w:val="DataField11pt"/>
    <w:rsid w:val="002F598A"/>
    <w:pPr>
      <w:spacing w:line="240" w:lineRule="auto"/>
    </w:pPr>
  </w:style>
  <w:style w:type="paragraph" w:customStyle="1" w:styleId="CellTitle">
    <w:name w:val="Cell Title"/>
    <w:basedOn w:val="H6"/>
    <w:rsid w:val="002F598A"/>
    <w:pPr>
      <w:widowControl/>
      <w:snapToGrid/>
      <w:spacing w:before="0"/>
      <w:outlineLvl w:val="9"/>
    </w:pPr>
    <w:rPr>
      <w:szCs w:val="24"/>
    </w:rPr>
  </w:style>
  <w:style w:type="paragraph" w:customStyle="1" w:styleId="DataField">
    <w:name w:val="Data Field"/>
    <w:qFormat/>
    <w:rsid w:val="002F598A"/>
    <w:pPr>
      <w:widowControl/>
      <w:tabs>
        <w:tab w:val="left" w:pos="180"/>
      </w:tabs>
      <w:autoSpaceDE/>
      <w:autoSpaceDN/>
      <w:spacing w:line="240" w:lineRule="exact"/>
    </w:pPr>
    <w:rPr>
      <w:rFonts w:ascii="Arial" w:eastAsia="Times New Roman" w:hAnsi="Arial" w:cs="Arial"/>
    </w:rPr>
  </w:style>
  <w:style w:type="paragraph" w:customStyle="1" w:styleId="FormFieldCaptionBold8pt">
    <w:name w:val="FormFieldCaptionBold8pt"/>
    <w:basedOn w:val="FormFieldCaption"/>
    <w:rsid w:val="002F598A"/>
    <w:rPr>
      <w:b/>
      <w:bCs/>
    </w:rPr>
  </w:style>
  <w:style w:type="paragraph" w:customStyle="1" w:styleId="FacePageFooterFormName">
    <w:name w:val="FacePage Footer Form Name"/>
    <w:basedOn w:val="FacePageFooter"/>
    <w:link w:val="FacePageFooterFormNameChar"/>
    <w:rsid w:val="002F598A"/>
    <w:rPr>
      <w:b/>
      <w:bCs/>
    </w:rPr>
  </w:style>
  <w:style w:type="paragraph" w:customStyle="1" w:styleId="FormFooterFormName">
    <w:name w:val="Form Footer Form Name"/>
    <w:basedOn w:val="FormFooter"/>
    <w:link w:val="FormFooterFormNameChar"/>
    <w:qFormat/>
    <w:rsid w:val="002F598A"/>
    <w:rPr>
      <w:b/>
      <w:bCs/>
    </w:rPr>
  </w:style>
  <w:style w:type="character" w:customStyle="1" w:styleId="FormHeaderChar">
    <w:name w:val="Form Header Char"/>
    <w:basedOn w:val="DefaultParagraphFont"/>
    <w:link w:val="FormHeader"/>
    <w:rsid w:val="002F598A"/>
    <w:rPr>
      <w:rFonts w:ascii="Arial" w:eastAsia="Times New Roman" w:hAnsi="Arial" w:cs="Arial"/>
      <w:sz w:val="16"/>
      <w:szCs w:val="16"/>
    </w:rPr>
  </w:style>
  <w:style w:type="character" w:customStyle="1" w:styleId="FormFooterChar">
    <w:name w:val="Form Footer Char"/>
    <w:basedOn w:val="FormHeaderChar"/>
    <w:link w:val="FormFooter"/>
    <w:rsid w:val="002F598A"/>
    <w:rPr>
      <w:rFonts w:ascii="Arial" w:eastAsia="Times New Roman" w:hAnsi="Arial" w:cs="Arial"/>
      <w:sz w:val="16"/>
      <w:szCs w:val="16"/>
    </w:rPr>
  </w:style>
  <w:style w:type="character" w:customStyle="1" w:styleId="FacePageFooterChar">
    <w:name w:val="FacePage Footer Char"/>
    <w:basedOn w:val="FormFooterChar"/>
    <w:link w:val="FacePageFooter"/>
    <w:rsid w:val="002F598A"/>
    <w:rPr>
      <w:rFonts w:ascii="Arial" w:eastAsia="Times New Roman" w:hAnsi="Arial" w:cs="Arial"/>
      <w:sz w:val="16"/>
      <w:szCs w:val="16"/>
    </w:rPr>
  </w:style>
  <w:style w:type="character" w:customStyle="1" w:styleId="FacePageFooterFormNameChar">
    <w:name w:val="FacePage Footer Form Name Char"/>
    <w:basedOn w:val="FacePageFooterChar"/>
    <w:link w:val="FacePageFooterFormName"/>
    <w:rsid w:val="002F598A"/>
    <w:rPr>
      <w:rFonts w:ascii="Arial" w:eastAsia="Times New Roman" w:hAnsi="Arial" w:cs="Arial"/>
      <w:b/>
      <w:bCs/>
      <w:sz w:val="16"/>
      <w:szCs w:val="16"/>
    </w:rPr>
  </w:style>
  <w:style w:type="paragraph" w:customStyle="1" w:styleId="FormFooterNotes">
    <w:name w:val="Form Footer Notes"/>
    <w:basedOn w:val="FormFooter"/>
    <w:link w:val="FormFooterNotesChar"/>
    <w:rsid w:val="002F598A"/>
    <w:rPr>
      <w:sz w:val="14"/>
    </w:rPr>
  </w:style>
  <w:style w:type="character" w:customStyle="1" w:styleId="FormFooterFormNameChar">
    <w:name w:val="Form Footer Form Name Char"/>
    <w:basedOn w:val="FormFooterChar"/>
    <w:link w:val="FormFooterFormName"/>
    <w:rsid w:val="002F598A"/>
    <w:rPr>
      <w:rFonts w:ascii="Arial" w:eastAsia="Times New Roman" w:hAnsi="Arial" w:cs="Arial"/>
      <w:b/>
      <w:bCs/>
      <w:sz w:val="16"/>
      <w:szCs w:val="16"/>
    </w:rPr>
  </w:style>
  <w:style w:type="paragraph" w:customStyle="1" w:styleId="FormFooterNotesEmphasis">
    <w:name w:val="Form Footer Notes Emphasis"/>
    <w:basedOn w:val="FormFooterNotes"/>
    <w:link w:val="FormFooterNotesEmphasisChar"/>
    <w:rsid w:val="002F598A"/>
    <w:rPr>
      <w:i/>
      <w:iCs/>
    </w:rPr>
  </w:style>
  <w:style w:type="paragraph" w:styleId="CommentSubject">
    <w:name w:val="annotation subject"/>
    <w:basedOn w:val="CommentText"/>
    <w:next w:val="CommentText"/>
    <w:link w:val="CommentSubjectChar"/>
    <w:rsid w:val="002F598A"/>
    <w:rPr>
      <w:rFonts w:cs="Times New Roman"/>
      <w:b/>
      <w:bCs/>
    </w:rPr>
  </w:style>
  <w:style w:type="character" w:customStyle="1" w:styleId="CommentSubjectChar">
    <w:name w:val="Comment Subject Char"/>
    <w:basedOn w:val="CommentTextChar"/>
    <w:link w:val="CommentSubject"/>
    <w:rsid w:val="002F598A"/>
    <w:rPr>
      <w:rFonts w:ascii="Times" w:eastAsia="Times New Roman" w:hAnsi="Times" w:cs="Times New Roman"/>
      <w:b/>
      <w:bCs/>
      <w:sz w:val="20"/>
      <w:szCs w:val="20"/>
    </w:rPr>
  </w:style>
  <w:style w:type="character" w:customStyle="1" w:styleId="FormFooterNotesChar">
    <w:name w:val="Form Footer Notes Char"/>
    <w:basedOn w:val="FormFooterChar"/>
    <w:link w:val="FormFooterNotes"/>
    <w:rsid w:val="002F598A"/>
    <w:rPr>
      <w:rFonts w:ascii="Arial" w:eastAsia="Times New Roman" w:hAnsi="Arial" w:cs="Arial"/>
      <w:sz w:val="14"/>
      <w:szCs w:val="16"/>
    </w:rPr>
  </w:style>
  <w:style w:type="character" w:customStyle="1" w:styleId="FormFooterNotesEmphasisChar">
    <w:name w:val="Form Footer Notes Emphasis Char"/>
    <w:basedOn w:val="FormFooterNotesChar"/>
    <w:link w:val="FormFooterNotesEmphasis"/>
    <w:rsid w:val="002F598A"/>
    <w:rPr>
      <w:rFonts w:ascii="Arial" w:eastAsia="Times New Roman" w:hAnsi="Arial" w:cs="Arial"/>
      <w:i/>
      <w:iCs/>
      <w:sz w:val="14"/>
      <w:szCs w:val="16"/>
    </w:rPr>
  </w:style>
  <w:style w:type="paragraph" w:styleId="NoSpacing">
    <w:name w:val="No Spacing"/>
    <w:link w:val="NoSpacingChar"/>
    <w:uiPriority w:val="1"/>
    <w:qFormat/>
    <w:rsid w:val="002F598A"/>
    <w:pPr>
      <w:widowControl/>
      <w:autoSpaceDE/>
      <w:autoSpaceDN/>
    </w:pPr>
  </w:style>
  <w:style w:type="table" w:styleId="TableGrid">
    <w:name w:val="Table Grid"/>
    <w:basedOn w:val="TableNormal"/>
    <w:uiPriority w:val="59"/>
    <w:rsid w:val="002F598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Title"/>
    <w:basedOn w:val="NoSpacing"/>
    <w:link w:val="FormTitleChar"/>
    <w:qFormat/>
    <w:rsid w:val="002F598A"/>
    <w:pPr>
      <w:tabs>
        <w:tab w:val="center" w:pos="7200"/>
        <w:tab w:val="right" w:pos="14400"/>
      </w:tabs>
      <w:jc w:val="center"/>
      <w:outlineLvl w:val="0"/>
    </w:pPr>
    <w:rPr>
      <w:rFonts w:ascii="Arial" w:hAnsi="Arial" w:cs="Arial"/>
      <w:b/>
      <w:sz w:val="28"/>
      <w:szCs w:val="28"/>
    </w:rPr>
  </w:style>
  <w:style w:type="paragraph" w:customStyle="1" w:styleId="FormInstruction">
    <w:name w:val="Form Instruction"/>
    <w:basedOn w:val="NoSpacing"/>
    <w:qFormat/>
    <w:rsid w:val="002F598A"/>
    <w:pPr>
      <w:spacing w:before="240"/>
      <w:jc w:val="center"/>
    </w:pPr>
    <w:rPr>
      <w:rFonts w:ascii="Arial" w:hAnsi="Arial" w:cs="Arial"/>
      <w:b/>
      <w:color w:val="C00000"/>
    </w:rPr>
  </w:style>
  <w:style w:type="character" w:customStyle="1" w:styleId="NoSpacingChar">
    <w:name w:val="No Spacing Char"/>
    <w:basedOn w:val="DefaultParagraphFont"/>
    <w:link w:val="NoSpacing"/>
    <w:uiPriority w:val="1"/>
    <w:rsid w:val="002F598A"/>
  </w:style>
  <w:style w:type="character" w:customStyle="1" w:styleId="FormTitleChar">
    <w:name w:val="FormTitle Char"/>
    <w:basedOn w:val="NoSpacingChar"/>
    <w:link w:val="FormTitle"/>
    <w:rsid w:val="002F598A"/>
    <w:rPr>
      <w:rFonts w:ascii="Arial" w:hAnsi="Arial" w:cs="Arial"/>
      <w:b/>
      <w:sz w:val="28"/>
      <w:szCs w:val="28"/>
    </w:rPr>
  </w:style>
  <w:style w:type="paragraph" w:customStyle="1" w:styleId="FormFooterLandscape">
    <w:name w:val="Form Footer Landscape"/>
    <w:basedOn w:val="FormFooter"/>
    <w:qFormat/>
    <w:rsid w:val="002F598A"/>
  </w:style>
  <w:style w:type="paragraph" w:customStyle="1" w:styleId="FormSubhead">
    <w:name w:val="Form Subhead"/>
    <w:basedOn w:val="BodyText"/>
    <w:link w:val="FormSubheadChar"/>
    <w:qFormat/>
    <w:rsid w:val="002F598A"/>
    <w:pPr>
      <w:widowControl/>
      <w:autoSpaceDE/>
      <w:autoSpaceDN/>
      <w:spacing w:after="240"/>
    </w:pPr>
    <w:rPr>
      <w:rFonts w:eastAsiaTheme="minorHAnsi"/>
      <w:b/>
      <w:color w:val="000000" w:themeColor="text1"/>
      <w:sz w:val="22"/>
      <w:szCs w:val="22"/>
    </w:rPr>
  </w:style>
  <w:style w:type="paragraph" w:customStyle="1" w:styleId="TableHeading1">
    <w:name w:val="Table Heading 1"/>
    <w:basedOn w:val="NoSpacing"/>
    <w:qFormat/>
    <w:rsid w:val="002F598A"/>
    <w:pPr>
      <w:jc w:val="center"/>
    </w:pPr>
    <w:rPr>
      <w:rFonts w:ascii="Arial" w:hAnsi="Arial" w:cs="Arial"/>
      <w:b/>
      <w:color w:val="000000" w:themeColor="text1"/>
    </w:rPr>
  </w:style>
  <w:style w:type="paragraph" w:customStyle="1" w:styleId="TableHeading2">
    <w:name w:val="Table Heading 2"/>
    <w:basedOn w:val="TableHeading1"/>
    <w:qFormat/>
    <w:rsid w:val="002F598A"/>
    <w:pPr>
      <w:jc w:val="left"/>
    </w:pPr>
  </w:style>
  <w:style w:type="paragraph" w:customStyle="1" w:styleId="TableHeading3">
    <w:name w:val="Table Heading 3"/>
    <w:basedOn w:val="TableHeading1"/>
    <w:qFormat/>
    <w:rsid w:val="002F598A"/>
    <w:rPr>
      <w:sz w:val="20"/>
    </w:rPr>
  </w:style>
  <w:style w:type="paragraph" w:customStyle="1" w:styleId="TableHeading4">
    <w:name w:val="Table Heading 4"/>
    <w:basedOn w:val="TableHeading3"/>
    <w:qFormat/>
    <w:rsid w:val="002F598A"/>
  </w:style>
  <w:style w:type="paragraph" w:customStyle="1" w:styleId="TableRowHeading">
    <w:name w:val="Table Row Heading"/>
    <w:basedOn w:val="NoSpacing"/>
    <w:qFormat/>
    <w:rsid w:val="002F598A"/>
    <w:rPr>
      <w:rFonts w:ascii="Arial" w:hAnsi="Arial" w:cs="Arial"/>
      <w:color w:val="000000" w:themeColor="text1"/>
      <w:sz w:val="20"/>
    </w:rPr>
  </w:style>
  <w:style w:type="paragraph" w:customStyle="1" w:styleId="TotalField">
    <w:name w:val="Total Field"/>
    <w:basedOn w:val="DataField"/>
    <w:qFormat/>
    <w:rsid w:val="002F598A"/>
    <w:pPr>
      <w:tabs>
        <w:tab w:val="clear" w:pos="180"/>
      </w:tabs>
      <w:spacing w:line="240" w:lineRule="auto"/>
      <w:ind w:right="14"/>
      <w:jc w:val="right"/>
    </w:pPr>
    <w:rPr>
      <w:rFonts w:eastAsiaTheme="minorHAnsi"/>
      <w:b/>
      <w:color w:val="000000" w:themeColor="text1"/>
      <w:sz w:val="20"/>
      <w:szCs w:val="20"/>
    </w:rPr>
  </w:style>
  <w:style w:type="character" w:customStyle="1" w:styleId="FormSubheadChar">
    <w:name w:val="Form Subhead Char"/>
    <w:basedOn w:val="DefaultParagraphFont"/>
    <w:link w:val="FormSubhead"/>
    <w:rsid w:val="002F598A"/>
    <w:rPr>
      <w:rFonts w:ascii="Arial" w:hAnsi="Arial" w:cs="Arial"/>
      <w:b/>
      <w:color w:val="000000" w:themeColor="text1"/>
    </w:rPr>
  </w:style>
  <w:style w:type="character" w:customStyle="1" w:styleId="Subhead">
    <w:name w:val="Subhead"/>
    <w:basedOn w:val="DefaultParagraphFont"/>
    <w:uiPriority w:val="1"/>
    <w:rsid w:val="002F598A"/>
  </w:style>
  <w:style w:type="character" w:styleId="PlaceholderText">
    <w:name w:val="Placeholder Text"/>
    <w:basedOn w:val="DefaultParagraphFont"/>
    <w:uiPriority w:val="99"/>
    <w:semiHidden/>
    <w:rsid w:val="002F598A"/>
    <w:rPr>
      <w:color w:val="808080"/>
    </w:rPr>
  </w:style>
  <w:style w:type="character" w:customStyle="1" w:styleId="UnresolvedMention1">
    <w:name w:val="Unresolved Mention1"/>
    <w:basedOn w:val="DefaultParagraphFont"/>
    <w:uiPriority w:val="99"/>
    <w:semiHidden/>
    <w:unhideWhenUsed/>
    <w:rsid w:val="002F598A"/>
    <w:rPr>
      <w:color w:val="808080"/>
      <w:shd w:val="clear" w:color="auto" w:fill="E6E6E6"/>
    </w:rPr>
  </w:style>
  <w:style w:type="character" w:styleId="FollowedHyperlink">
    <w:name w:val="FollowedHyperlink"/>
    <w:basedOn w:val="DefaultParagraphFont"/>
    <w:semiHidden/>
    <w:unhideWhenUsed/>
    <w:rsid w:val="002F598A"/>
    <w:rPr>
      <w:color w:val="800080" w:themeColor="followedHyperlink"/>
      <w:u w:val="single"/>
    </w:rPr>
  </w:style>
  <w:style w:type="character" w:styleId="Strong">
    <w:name w:val="Strong"/>
    <w:basedOn w:val="DefaultParagraphFont"/>
    <w:uiPriority w:val="22"/>
    <w:qFormat/>
    <w:rsid w:val="002F598A"/>
    <w:rPr>
      <w:b/>
      <w:bCs/>
    </w:rPr>
  </w:style>
  <w:style w:type="character" w:styleId="HTMLCode">
    <w:name w:val="HTML Code"/>
    <w:basedOn w:val="DefaultParagraphFont"/>
    <w:uiPriority w:val="99"/>
    <w:semiHidden/>
    <w:unhideWhenUsed/>
    <w:rsid w:val="002F598A"/>
    <w:rPr>
      <w:rFonts w:ascii="Courier New" w:eastAsia="Times New Roman" w:hAnsi="Courier New" w:cs="Courier New"/>
      <w:sz w:val="20"/>
      <w:szCs w:val="20"/>
    </w:rPr>
  </w:style>
  <w:style w:type="paragraph" w:customStyle="1" w:styleId="Default">
    <w:name w:val="Default"/>
    <w:rsid w:val="002F598A"/>
    <w:pPr>
      <w:widowControl/>
      <w:adjustRightInd w:val="0"/>
    </w:pPr>
    <w:rPr>
      <w:rFonts w:ascii="Arial" w:eastAsia="Times New Roman" w:hAnsi="Arial" w:cs="Arial"/>
      <w:color w:val="000000"/>
      <w:sz w:val="24"/>
      <w:szCs w:val="24"/>
    </w:rPr>
  </w:style>
  <w:style w:type="paragraph" w:styleId="Revision">
    <w:name w:val="Revision"/>
    <w:hidden/>
    <w:uiPriority w:val="99"/>
    <w:semiHidden/>
    <w:rsid w:val="0071391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ylvester.org/?gclid=CJSHwOmhxM4CFUFahgodr0sOZw" TargetMode="External"/><Relationship Id="rId3" Type="http://schemas.openxmlformats.org/officeDocument/2006/relationships/styles" Target="styles.xml"/><Relationship Id="rId21" Type="http://schemas.openxmlformats.org/officeDocument/2006/relationships/hyperlink" Target="http://hihg.med.miami.edu/" TargetMode="External"/><Relationship Id="rId7" Type="http://schemas.openxmlformats.org/officeDocument/2006/relationships/hyperlink" Target="https://www.centurylink.com/business/colocation/data-centers/miami.html" TargetMode="External"/><Relationship Id="rId12" Type="http://schemas.openxmlformats.org/officeDocument/2006/relationships/hyperlink" Target="http://ccs.miami.edu/wp-content/uploads/2011/09/CCS-Cloud-Storage-1.png" TargetMode="External"/><Relationship Id="rId17" Type="http://schemas.openxmlformats.org/officeDocument/2006/relationships/hyperlink" Target="http://www.diabetesresearch.org/diabetes-research-institute" TargetMode="External"/><Relationship Id="rId2" Type="http://schemas.openxmlformats.org/officeDocument/2006/relationships/numbering" Target="numbering.xml"/><Relationship Id="rId16" Type="http://schemas.openxmlformats.org/officeDocument/2006/relationships/hyperlink" Target="http://www.themiamiproject.org/" TargetMode="External"/><Relationship Id="rId20" Type="http://schemas.openxmlformats.org/officeDocument/2006/relationships/hyperlink" Target="http://surgery.med.miami.edu/" TargetMode="External"/><Relationship Id="rId1" Type="http://schemas.openxmlformats.org/officeDocument/2006/relationships/customXml" Target="../customXml/item1.xml"/><Relationship Id="rId6" Type="http://schemas.openxmlformats.org/officeDocument/2006/relationships/hyperlink" Target="https://idsc.miami.edu/visualization-lab/" TargetMode="External"/><Relationship Id="rId11" Type="http://schemas.openxmlformats.org/officeDocument/2006/relationships/hyperlink" Target="http://www.top500.org/list/2012/11/"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bascompalmer.org/" TargetMode="External"/><Relationship Id="rId4" Type="http://schemas.openxmlformats.org/officeDocument/2006/relationships/settings" Target="settings.xml"/><Relationship Id="rId9" Type="http://schemas.openxmlformats.org/officeDocument/2006/relationships/hyperlink" Target="http://www.welcome.miami.edu/" TargetMode="External"/><Relationship Id="rId14" Type="http://schemas.openxmlformats.org/officeDocument/2006/relationships/hyperlink" Target="http://ccs.miami.edu/wp-content/uploads/2011/09/NyxCloudDiagram5-1.p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98C41-7D94-4EFB-AFBC-8F2B6D3F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PHS 398 (Rev. 03/2020), OMB No. 0925-0001, Resources Format Page</vt:lpstr>
    </vt:vector>
  </TitlesOfParts>
  <Company>DHHS/PHS/NIH</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03/2020), OMB No. 0925-0001, Resources Format Page</dc:title>
  <dc:subject>DHHS, Public Health Service Grant Application</dc:subject>
  <dc:creator>Office of Extramural Programs</dc:creator>
  <cp:keywords>"PHS Grant Application, PHS 398 (Rev. 03/2020), Resources Format Page"</cp:keywords>
  <cp:lastModifiedBy>Gynell, Helen</cp:lastModifiedBy>
  <cp:revision>2</cp:revision>
  <dcterms:created xsi:type="dcterms:W3CDTF">2022-09-16T20:43:00Z</dcterms:created>
  <dcterms:modified xsi:type="dcterms:W3CDTF">2022-09-16T20:43:00Z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Created">
    <vt:filetime>2018-01-23T00:00:00Z</vt:filetime>
  </property>
  <property fmtid="{D5CDD505-2E9C-101B-9397-08002B2CF9AE}" pid="4" name="Creator">
    <vt:lpwstr>Acrobat PDFMaker 18 for Word</vt:lpwstr>
  </property>
  <property fmtid="{D5CDD505-2E9C-101B-9397-08002B2CF9AE}" pid="5" name="Form Set">
    <vt:lpwstr>PHS398</vt:lpwstr>
  </property>
  <property fmtid="{D5CDD505-2E9C-101B-9397-08002B2CF9AE}" pid="6" name="LastSaved">
    <vt:filetime>2022-09-16T00:00:00Z</vt:filetime>
  </property>
  <property fmtid="{D5CDD505-2E9C-101B-9397-08002B2CF9AE}" pid="7" name="Producer">
    <vt:lpwstr>Adobe PDF Library 15.0</vt:lpwstr>
  </property>
  <property fmtid="{D5CDD505-2E9C-101B-9397-08002B2CF9AE}" pid="8" name="SourceModified">
    <vt:lpwstr>D:20180123155757</vt:lpwstr>
  </property>
  <property fmtid="{D5CDD505-2E9C-101B-9397-08002B2CF9AE}" pid="9" name="Test Comment">
    <vt:lpwstr>7/24/2013. Added new inclusion forms. 7/2/2013. Updated footer for enrollment forms to include both OMB numbers and both 398/2590. Replaced Planned Enrollment Report.</vt:lpwstr>
  </property>
  <property fmtid="{D5CDD505-2E9C-101B-9397-08002B2CF9AE}" pid="10" name="_AdHocReviewCycleID">
    <vt:lpwstr>619489013</vt:lpwstr>
  </property>
  <property fmtid="{D5CDD505-2E9C-101B-9397-08002B2CF9AE}" pid="11" name="_AuthorEmail">
    <vt:lpwstr>GoodnigJ@OD.NIH.GOV</vt:lpwstr>
  </property>
  <property fmtid="{D5CDD505-2E9C-101B-9397-08002B2CF9AE}" pid="12" name="_AuthorEmailDisplayName">
    <vt:lpwstr>Goodnight, JoAnne (NIH/OD)</vt:lpwstr>
  </property>
  <property fmtid="{D5CDD505-2E9C-101B-9397-08002B2CF9AE}" pid="13" name="_EmailSubject">
    <vt:lpwstr>PHS 398 files</vt:lpwstr>
  </property>
  <property fmtid="{D5CDD505-2E9C-101B-9397-08002B2CF9AE}" pid="14" name="_ReviewingToolsShownOnce">
    <vt:lpwstr/>
  </property>
</Properties>
</file>